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7" w:rsidRPr="004F5295" w:rsidRDefault="000A27A7" w:rsidP="000A27A7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4F5295">
        <w:rPr>
          <w:noProof/>
        </w:rPr>
        <w:drawing>
          <wp:anchor distT="0" distB="0" distL="114300" distR="114300" simplePos="0" relativeHeight="251659264" behindDoc="0" locked="0" layoutInCell="1" allowOverlap="1" wp14:anchorId="15DBD69F" wp14:editId="2DC5513A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A7" w:rsidRPr="004F5295" w:rsidRDefault="000A27A7" w:rsidP="000A27A7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F5295">
        <w:rPr>
          <w:b/>
          <w:bCs/>
          <w:sz w:val="36"/>
          <w:szCs w:val="36"/>
        </w:rPr>
        <w:t>АДМИНИСТРАЦИЯ БЕРЕЗОВСКОГО РАЙОНА</w:t>
      </w:r>
    </w:p>
    <w:p w:rsidR="000A27A7" w:rsidRPr="004F5295" w:rsidRDefault="000A27A7" w:rsidP="000A27A7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0A27A7" w:rsidRPr="004F5295" w:rsidRDefault="000A27A7" w:rsidP="000A27A7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4F5295">
        <w:rPr>
          <w:b/>
          <w:bCs/>
          <w:sz w:val="20"/>
          <w:szCs w:val="20"/>
        </w:rPr>
        <w:t>ХАНТЫ-МАНСИЙСКОГО АВТОНОМНОГО ОКРУГА - ЮГРЫ</w:t>
      </w:r>
    </w:p>
    <w:p w:rsidR="000A27A7" w:rsidRPr="004F5295" w:rsidRDefault="000A27A7" w:rsidP="000A27A7">
      <w:pPr>
        <w:tabs>
          <w:tab w:val="left" w:pos="4962"/>
        </w:tabs>
        <w:jc w:val="center"/>
        <w:rPr>
          <w:b/>
          <w:bCs/>
        </w:rPr>
      </w:pPr>
    </w:p>
    <w:p w:rsidR="000A27A7" w:rsidRPr="004F5295" w:rsidRDefault="000A27A7" w:rsidP="000A27A7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4F5295">
        <w:rPr>
          <w:b/>
          <w:bCs/>
          <w:sz w:val="36"/>
          <w:szCs w:val="36"/>
        </w:rPr>
        <w:t>РАСПОРЯЖЕНИЕ</w:t>
      </w:r>
    </w:p>
    <w:p w:rsidR="000A27A7" w:rsidRPr="004F5295" w:rsidRDefault="000A27A7" w:rsidP="000A27A7">
      <w:pPr>
        <w:tabs>
          <w:tab w:val="left" w:pos="4962"/>
        </w:tabs>
        <w:rPr>
          <w:sz w:val="28"/>
          <w:szCs w:val="28"/>
        </w:rPr>
      </w:pPr>
    </w:p>
    <w:p w:rsidR="000A27A7" w:rsidRPr="004F5295" w:rsidRDefault="00B45C43" w:rsidP="000A27A7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04.09.</w:t>
      </w:r>
      <w:r w:rsidR="000A27A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0A27A7" w:rsidRPr="004F529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 538-р</w:t>
      </w:r>
    </w:p>
    <w:p w:rsidR="000A27A7" w:rsidRPr="004F5295" w:rsidRDefault="000A27A7" w:rsidP="000A27A7">
      <w:pPr>
        <w:spacing w:line="480" w:lineRule="auto"/>
        <w:rPr>
          <w:sz w:val="28"/>
          <w:szCs w:val="28"/>
        </w:rPr>
      </w:pPr>
      <w:proofErr w:type="spellStart"/>
      <w:r w:rsidRPr="004F5295">
        <w:rPr>
          <w:sz w:val="28"/>
          <w:szCs w:val="28"/>
        </w:rPr>
        <w:t>пгт</w:t>
      </w:r>
      <w:proofErr w:type="spellEnd"/>
      <w:r w:rsidRPr="004F5295">
        <w:rPr>
          <w:sz w:val="28"/>
          <w:szCs w:val="28"/>
        </w:rPr>
        <w:t>. Березово</w:t>
      </w:r>
    </w:p>
    <w:p w:rsidR="000A27A7" w:rsidRPr="00AC71C0" w:rsidRDefault="000A27A7" w:rsidP="000A27A7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О прогнозе социально-экономического развития городского поселения Березово на 2019 год и на плановый период до 2024 года</w:t>
      </w:r>
    </w:p>
    <w:p w:rsidR="000A27A7" w:rsidRPr="00AC71C0" w:rsidRDefault="000A27A7" w:rsidP="000A27A7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0A27A7" w:rsidRPr="00AC71C0" w:rsidRDefault="000A27A7" w:rsidP="000A27A7">
      <w:pPr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В соответствии с Федеральным Законом от 28 июня 2014 года                       № 172-ФЗ «О стратегическом планировании в Российской Федерации», постановлением администрации  Березовского района от 14 сентября 2016 года 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0A27A7" w:rsidRPr="00AC71C0" w:rsidRDefault="000A27A7" w:rsidP="000A27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1.</w:t>
      </w:r>
      <w:r w:rsidRPr="00AC71C0">
        <w:rPr>
          <w:sz w:val="28"/>
          <w:szCs w:val="28"/>
        </w:rPr>
        <w:tab/>
        <w:t xml:space="preserve">Одобрить прогноз социально-экономического развития городского поселения Березово на 2019 год и на плановый период до 2024 года согласно приложению к настоящему распоряжению. </w:t>
      </w:r>
    </w:p>
    <w:p w:rsidR="000A27A7" w:rsidRPr="00AC71C0" w:rsidRDefault="000A27A7" w:rsidP="000A27A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2.</w:t>
      </w:r>
      <w:r w:rsidRPr="00AC71C0">
        <w:rPr>
          <w:sz w:val="28"/>
          <w:szCs w:val="28"/>
        </w:rPr>
        <w:tab/>
        <w:t xml:space="preserve">Комитету по финансам администрации Березовского района                 (С.В. </w:t>
      </w:r>
      <w:proofErr w:type="spellStart"/>
      <w:r w:rsidRPr="00AC71C0">
        <w:rPr>
          <w:sz w:val="28"/>
          <w:szCs w:val="28"/>
        </w:rPr>
        <w:t>Ушарова</w:t>
      </w:r>
      <w:proofErr w:type="spellEnd"/>
      <w:r w:rsidRPr="00AC71C0">
        <w:rPr>
          <w:sz w:val="28"/>
          <w:szCs w:val="28"/>
        </w:rPr>
        <w:t xml:space="preserve">) считать исходным базовый вариант прогноза социально-экономического развития городского поселения Березово на 2019 год и на плановый период до 2024 года при формировании </w:t>
      </w:r>
      <w:proofErr w:type="gramStart"/>
      <w:r w:rsidRPr="00AC71C0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AC71C0">
        <w:rPr>
          <w:sz w:val="28"/>
          <w:szCs w:val="28"/>
        </w:rPr>
        <w:t xml:space="preserve"> Березово о бюджете на 2019 год и на плановый период 2020 – 2021 годов.</w:t>
      </w:r>
    </w:p>
    <w:p w:rsidR="000A27A7" w:rsidRPr="00AC71C0" w:rsidRDefault="000A27A7" w:rsidP="000A27A7">
      <w:pPr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AC71C0">
        <w:rPr>
          <w:sz w:val="28"/>
          <w:szCs w:val="28"/>
        </w:rPr>
        <w:t>официальном</w:t>
      </w:r>
      <w:proofErr w:type="gramEnd"/>
      <w:r w:rsidRPr="00AC71C0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0A27A7" w:rsidRPr="00AC71C0" w:rsidRDefault="000A27A7" w:rsidP="000A27A7">
      <w:pPr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4. Настоящее распоряжение вступает в силу после его подписания.</w:t>
      </w:r>
    </w:p>
    <w:p w:rsidR="000A27A7" w:rsidRPr="004F5295" w:rsidRDefault="000A27A7" w:rsidP="000A27A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1C0">
        <w:rPr>
          <w:sz w:val="28"/>
          <w:szCs w:val="28"/>
        </w:rPr>
        <w:t>5.</w:t>
      </w:r>
      <w:r w:rsidRPr="00AC71C0">
        <w:rPr>
          <w:sz w:val="28"/>
          <w:szCs w:val="28"/>
        </w:rPr>
        <w:tab/>
      </w:r>
      <w:proofErr w:type="gramStart"/>
      <w:r w:rsidRPr="00AC71C0">
        <w:rPr>
          <w:sz w:val="28"/>
          <w:szCs w:val="28"/>
        </w:rPr>
        <w:t>Контроль за</w:t>
      </w:r>
      <w:proofErr w:type="gramEnd"/>
      <w:r w:rsidRPr="00AC71C0">
        <w:rPr>
          <w:sz w:val="28"/>
          <w:szCs w:val="28"/>
        </w:rPr>
        <w:t xml:space="preserve"> исполнением настоящего распоряжения возложить на </w:t>
      </w:r>
      <w:r w:rsidRPr="00AC71C0">
        <w:rPr>
          <w:sz w:val="28"/>
        </w:rPr>
        <w:t>заместителя главы Березовского района, председателя Комитета</w:t>
      </w:r>
      <w:r w:rsidRPr="00AC71C0">
        <w:rPr>
          <w:sz w:val="28"/>
          <w:szCs w:val="28"/>
        </w:rPr>
        <w:t xml:space="preserve"> С.В. </w:t>
      </w:r>
      <w:proofErr w:type="spellStart"/>
      <w:r w:rsidRPr="00AC71C0">
        <w:rPr>
          <w:sz w:val="28"/>
          <w:szCs w:val="28"/>
        </w:rPr>
        <w:t>Ушарову</w:t>
      </w:r>
      <w:proofErr w:type="spellEnd"/>
      <w:r w:rsidRPr="00AC71C0">
        <w:rPr>
          <w:sz w:val="28"/>
          <w:szCs w:val="28"/>
        </w:rPr>
        <w:t>.</w:t>
      </w:r>
    </w:p>
    <w:p w:rsidR="000A27A7" w:rsidRPr="004F5295" w:rsidRDefault="000A27A7" w:rsidP="000A2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7A7" w:rsidRPr="004F5295" w:rsidRDefault="000A27A7" w:rsidP="000A2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7A7" w:rsidRDefault="000A27A7" w:rsidP="000A27A7">
      <w:pPr>
        <w:widowContro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района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                                                В.И. Фомин</w:t>
      </w:r>
    </w:p>
    <w:p w:rsidR="000A27A7" w:rsidRDefault="000A27A7" w:rsidP="00FD2D24">
      <w:pPr>
        <w:jc w:val="right"/>
        <w:rPr>
          <w:sz w:val="28"/>
          <w:szCs w:val="28"/>
        </w:rPr>
      </w:pPr>
    </w:p>
    <w:p w:rsidR="000A27A7" w:rsidRDefault="000A27A7" w:rsidP="00FD2D24">
      <w:pPr>
        <w:jc w:val="right"/>
        <w:rPr>
          <w:sz w:val="28"/>
          <w:szCs w:val="28"/>
        </w:rPr>
      </w:pPr>
    </w:p>
    <w:p w:rsidR="000A27A7" w:rsidRDefault="000A27A7" w:rsidP="00FD2D24">
      <w:pPr>
        <w:jc w:val="right"/>
        <w:rPr>
          <w:sz w:val="28"/>
          <w:szCs w:val="28"/>
        </w:rPr>
      </w:pPr>
    </w:p>
    <w:p w:rsidR="000A27A7" w:rsidRDefault="000A27A7" w:rsidP="00FD2D24">
      <w:pPr>
        <w:jc w:val="right"/>
        <w:rPr>
          <w:sz w:val="28"/>
          <w:szCs w:val="28"/>
        </w:rPr>
        <w:sectPr w:rsidR="000A27A7" w:rsidSect="000A27A7">
          <w:headerReference w:type="default" r:id="rId10"/>
          <w:headerReference w:type="first" r:id="rId11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1765B0" w:rsidRPr="00006A85" w:rsidRDefault="001765B0" w:rsidP="00FD2D24">
      <w:pPr>
        <w:jc w:val="right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 xml:space="preserve">Приложение </w:t>
      </w:r>
    </w:p>
    <w:p w:rsidR="001765B0" w:rsidRPr="00006A85" w:rsidRDefault="001765B0" w:rsidP="00A87F1C">
      <w:pPr>
        <w:jc w:val="right"/>
        <w:rPr>
          <w:sz w:val="28"/>
          <w:szCs w:val="28"/>
        </w:rPr>
      </w:pPr>
      <w:r w:rsidRPr="00006A85">
        <w:rPr>
          <w:sz w:val="28"/>
          <w:szCs w:val="28"/>
        </w:rPr>
        <w:t>к распоряжению администрации</w:t>
      </w:r>
      <w:r w:rsidR="00F91AA1" w:rsidRPr="00006A85">
        <w:rPr>
          <w:sz w:val="28"/>
          <w:szCs w:val="28"/>
        </w:rPr>
        <w:t xml:space="preserve"> </w:t>
      </w:r>
      <w:r w:rsidRPr="00006A85">
        <w:rPr>
          <w:sz w:val="28"/>
          <w:szCs w:val="28"/>
        </w:rPr>
        <w:t>Березовского района</w:t>
      </w:r>
    </w:p>
    <w:p w:rsidR="001765B0" w:rsidRPr="00006A85" w:rsidRDefault="00B45C43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04.09.</w:t>
      </w:r>
      <w:r w:rsidR="00413CDC" w:rsidRPr="00006A85">
        <w:rPr>
          <w:sz w:val="28"/>
          <w:szCs w:val="28"/>
        </w:rPr>
        <w:t>2018</w:t>
      </w:r>
      <w:r w:rsidR="00877374" w:rsidRPr="00006A85">
        <w:rPr>
          <w:sz w:val="28"/>
          <w:szCs w:val="28"/>
        </w:rPr>
        <w:t xml:space="preserve"> № </w:t>
      </w:r>
      <w:r>
        <w:rPr>
          <w:sz w:val="28"/>
          <w:szCs w:val="28"/>
        </w:rPr>
        <w:t>538</w:t>
      </w:r>
      <w:r w:rsidR="001765B0" w:rsidRPr="00006A85">
        <w:rPr>
          <w:sz w:val="28"/>
          <w:szCs w:val="28"/>
        </w:rPr>
        <w:t>-р</w:t>
      </w:r>
    </w:p>
    <w:p w:rsidR="001765B0" w:rsidRPr="00006A85" w:rsidRDefault="001765B0" w:rsidP="00307212">
      <w:pPr>
        <w:jc w:val="right"/>
      </w:pPr>
    </w:p>
    <w:p w:rsidR="00974799" w:rsidRPr="00006A85" w:rsidRDefault="005A2371" w:rsidP="00974799">
      <w:pPr>
        <w:jc w:val="center"/>
        <w:rPr>
          <w:b/>
          <w:sz w:val="28"/>
          <w:szCs w:val="28"/>
        </w:rPr>
      </w:pPr>
      <w:r w:rsidRPr="00006A85">
        <w:rPr>
          <w:b/>
          <w:sz w:val="28"/>
          <w:szCs w:val="28"/>
        </w:rPr>
        <w:t>П</w:t>
      </w:r>
      <w:r w:rsidR="00974799" w:rsidRPr="00006A85">
        <w:rPr>
          <w:b/>
          <w:sz w:val="28"/>
          <w:szCs w:val="28"/>
        </w:rPr>
        <w:t xml:space="preserve">рогноз социально-экономического развития городского поселения Березово </w:t>
      </w:r>
    </w:p>
    <w:p w:rsidR="001B39EE" w:rsidRPr="00006A85" w:rsidRDefault="00413CDC" w:rsidP="00974799">
      <w:pPr>
        <w:jc w:val="center"/>
        <w:rPr>
          <w:b/>
          <w:bCs/>
        </w:rPr>
      </w:pPr>
      <w:r w:rsidRPr="00006A85">
        <w:rPr>
          <w:b/>
          <w:sz w:val="28"/>
          <w:szCs w:val="28"/>
        </w:rPr>
        <w:t>на 2019</w:t>
      </w:r>
      <w:r w:rsidR="00974799" w:rsidRPr="00006A85">
        <w:rPr>
          <w:b/>
          <w:sz w:val="28"/>
          <w:szCs w:val="28"/>
        </w:rPr>
        <w:t xml:space="preserve"> год и на плановый период </w:t>
      </w:r>
      <w:r w:rsidR="005A2371" w:rsidRPr="00006A85">
        <w:rPr>
          <w:b/>
          <w:sz w:val="28"/>
          <w:szCs w:val="28"/>
        </w:rPr>
        <w:t>до</w:t>
      </w:r>
      <w:r w:rsidR="00974799" w:rsidRPr="00006A85">
        <w:rPr>
          <w:b/>
          <w:sz w:val="28"/>
          <w:szCs w:val="28"/>
        </w:rPr>
        <w:t xml:space="preserve"> 202</w:t>
      </w:r>
      <w:r w:rsidR="005A2371" w:rsidRPr="00006A85">
        <w:rPr>
          <w:b/>
          <w:sz w:val="28"/>
          <w:szCs w:val="28"/>
        </w:rPr>
        <w:t>4</w:t>
      </w:r>
      <w:r w:rsidR="00974799" w:rsidRPr="00006A85">
        <w:rPr>
          <w:b/>
          <w:sz w:val="28"/>
          <w:szCs w:val="28"/>
        </w:rPr>
        <w:t xml:space="preserve"> год</w:t>
      </w:r>
      <w:r w:rsidR="005A2371" w:rsidRPr="00006A85">
        <w:rPr>
          <w:b/>
          <w:sz w:val="28"/>
          <w:szCs w:val="28"/>
        </w:rPr>
        <w:t>а</w:t>
      </w:r>
    </w:p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2412"/>
        <w:gridCol w:w="707"/>
        <w:gridCol w:w="113"/>
        <w:gridCol w:w="992"/>
        <w:gridCol w:w="313"/>
        <w:gridCol w:w="539"/>
        <w:gridCol w:w="236"/>
        <w:gridCol w:w="75"/>
        <w:gridCol w:w="205"/>
        <w:gridCol w:w="504"/>
        <w:gridCol w:w="631"/>
        <w:gridCol w:w="219"/>
        <w:gridCol w:w="17"/>
        <w:gridCol w:w="301"/>
        <w:gridCol w:w="391"/>
        <w:gridCol w:w="175"/>
        <w:gridCol w:w="392"/>
        <w:gridCol w:w="72"/>
        <w:gridCol w:w="236"/>
        <w:gridCol w:w="401"/>
        <w:gridCol w:w="167"/>
        <w:gridCol w:w="302"/>
        <w:gridCol w:w="98"/>
        <w:gridCol w:w="709"/>
        <w:gridCol w:w="567"/>
        <w:gridCol w:w="709"/>
        <w:gridCol w:w="566"/>
        <w:gridCol w:w="709"/>
        <w:gridCol w:w="567"/>
        <w:gridCol w:w="709"/>
        <w:gridCol w:w="567"/>
      </w:tblGrid>
      <w:tr w:rsidR="007F534E" w:rsidRPr="00435520" w:rsidTr="00435520">
        <w:trPr>
          <w:gridBefore w:val="1"/>
          <w:gridAfter w:val="9"/>
          <w:wBefore w:w="141" w:type="dxa"/>
          <w:wAfter w:w="5201" w:type="dxa"/>
          <w:trHeight w:val="255"/>
          <w:jc w:val="center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435520" w:rsidRDefault="007F534E" w:rsidP="007F534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отчет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оценка</w:t>
            </w: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прогноз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базовый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целевой вариант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proofErr w:type="spellStart"/>
            <w:r w:rsidRPr="00435520">
              <w:rPr>
                <w:sz w:val="18"/>
                <w:szCs w:val="18"/>
              </w:rPr>
              <w:t>тыс</w:t>
            </w:r>
            <w:proofErr w:type="gramStart"/>
            <w:r w:rsidRPr="00435520">
              <w:rPr>
                <w:sz w:val="18"/>
                <w:szCs w:val="18"/>
              </w:rPr>
              <w:t>.ч</w:t>
            </w:r>
            <w:proofErr w:type="gramEnd"/>
            <w:r w:rsidRPr="00435520">
              <w:rPr>
                <w:sz w:val="18"/>
                <w:szCs w:val="18"/>
              </w:rPr>
              <w:t>ел</w:t>
            </w:r>
            <w:proofErr w:type="spellEnd"/>
            <w:r w:rsidRPr="0043552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7,658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населения трудоспособного возраста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proofErr w:type="spellStart"/>
            <w:r w:rsidRPr="00435520">
              <w:rPr>
                <w:sz w:val="18"/>
                <w:szCs w:val="18"/>
              </w:rPr>
              <w:t>тыс</w:t>
            </w:r>
            <w:proofErr w:type="gramStart"/>
            <w:r w:rsidRPr="00435520">
              <w:rPr>
                <w:sz w:val="18"/>
                <w:szCs w:val="18"/>
              </w:rPr>
              <w:t>.ч</w:t>
            </w:r>
            <w:proofErr w:type="gramEnd"/>
            <w:r w:rsidRPr="00435520">
              <w:rPr>
                <w:sz w:val="18"/>
                <w:szCs w:val="18"/>
              </w:rPr>
              <w:t>ел</w:t>
            </w:r>
            <w:proofErr w:type="spellEnd"/>
            <w:r w:rsidRPr="0043552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proofErr w:type="spellStart"/>
            <w:r w:rsidRPr="00435520">
              <w:rPr>
                <w:sz w:val="18"/>
                <w:szCs w:val="18"/>
              </w:rPr>
              <w:t>тыс</w:t>
            </w:r>
            <w:proofErr w:type="gramStart"/>
            <w:r w:rsidRPr="00435520">
              <w:rPr>
                <w:sz w:val="18"/>
                <w:szCs w:val="18"/>
              </w:rPr>
              <w:t>.ч</w:t>
            </w:r>
            <w:proofErr w:type="gramEnd"/>
            <w:r w:rsidRPr="00435520">
              <w:rPr>
                <w:sz w:val="18"/>
                <w:szCs w:val="18"/>
              </w:rPr>
              <w:t>ел</w:t>
            </w:r>
            <w:proofErr w:type="spellEnd"/>
            <w:r w:rsidRPr="0043552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число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Число </w:t>
            </w:r>
            <w:proofErr w:type="gramStart"/>
            <w:r w:rsidRPr="00435520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0,186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24,29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Суммарный коэффициент рождаемости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число детей на 1 женщину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Число </w:t>
            </w:r>
            <w:proofErr w:type="gramStart"/>
            <w:r w:rsidRPr="00435520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0,081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число умерших на 1000 человек </w:t>
            </w:r>
            <w:r w:rsidRPr="00435520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13,15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12,33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12,09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10,58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Естественный прирост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0,105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3,45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3,99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13,71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-0,018</w:t>
            </w:r>
          </w:p>
        </w:tc>
      </w:tr>
      <w:tr w:rsidR="00435520" w:rsidRPr="00435520" w:rsidTr="00435520">
        <w:trPr>
          <w:trHeight w:val="57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5520">
              <w:rPr>
                <w:b/>
                <w:bCs/>
                <w:color w:val="000000"/>
                <w:sz w:val="18"/>
                <w:szCs w:val="18"/>
              </w:rPr>
              <w:t>Промышленное производство (BCDE)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425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(В+C +D + E)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551,30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186,46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190,14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195,43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197,03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201,50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217,57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222,87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229,42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235,84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243,12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250,64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Индекс промышленного производства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102,02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РАЗДЕЛ B: 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РАЗДЕЛ B: 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РАЗДЕЛ B: 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- 06 Добыча сырой нефти и природного газа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- 06 Добыча сырой нефти и природного газа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- 06 Добыча сырой нефти и природного газа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- 08 Добыча прочих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- 08 Добыча прочих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- 08 Добыча прочих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к предыдущему году в сопоставимых </w:t>
            </w:r>
            <w:r w:rsidRPr="00435520">
              <w:rPr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FF0000"/>
                <w:sz w:val="18"/>
                <w:szCs w:val="18"/>
              </w:rPr>
            </w:pPr>
            <w:r w:rsidRPr="0043552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84,27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86,54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87,82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89,18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113,36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РАЗДЕЛ C: 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РАЗДЕЛ C: 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104,40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РАЗДЕЛ C: 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111,44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101,61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-10 Производство пищевых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- 10 Производство пищевых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- 10 Производство пищевых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-11 Производство напитков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- 11 Производство напитков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- 11 Производство напитков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к предыдущему году в сопоставимых </w:t>
            </w:r>
            <w:r w:rsidRPr="00435520">
              <w:rPr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- 13 Производство текстильных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- 13 Производство текстильных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- 13 Производство текстильных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- 14 Производство одежды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- 14 Производство одежды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- 14 Производство одежды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- 15 Производство кожи и изделий из кожи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- 15 Производство кожи и изделий из кожи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- 15 Производство кожи и изделий из кожи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24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- 17 Производство бумаги и бумажных изделий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- 19 Производство кокса и нефтепродуктов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- 19 Производство кокса и нефтепродуктов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- 19 Производство кокса и нефтепродуктов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21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- 21 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- 22 Производство резиновых и пластмассовых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- 24 Производство металлургическое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% к предыдущему году в действующих </w:t>
            </w:r>
            <w:r w:rsidRPr="00435520">
              <w:rPr>
                <w:color w:val="000000"/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- 27 Производство электрического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- 31 Производство мебели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- 31 Производство мебели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- 31 Производство мебели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- 32 Производство прочих готовых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- 32 Производство прочих готовых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- 32 Производство прочих готовых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- 33 Ремонт и монтаж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к предыдущему году в действующих </w:t>
            </w:r>
            <w:r w:rsidRPr="00435520">
              <w:rPr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Индекс-дефлятор </w:t>
            </w:r>
            <w:proofErr w:type="spellStart"/>
            <w:r w:rsidRPr="00435520">
              <w:rPr>
                <w:sz w:val="18"/>
                <w:szCs w:val="18"/>
              </w:rPr>
              <w:t>отрузки</w:t>
            </w:r>
            <w:proofErr w:type="spellEnd"/>
            <w:r w:rsidRPr="00435520">
              <w:rPr>
                <w:sz w:val="18"/>
                <w:szCs w:val="18"/>
              </w:rPr>
              <w:t xml:space="preserve"> - 33 Ремонт и монтаж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- 33 Ремонт и монтаж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855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21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426,16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73,22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74,84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77,01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77,32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79,47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97,50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93,55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102,52</w:t>
            </w:r>
          </w:p>
        </w:tc>
      </w:tr>
      <w:tr w:rsidR="00435520" w:rsidRPr="00435520" w:rsidTr="00435520">
        <w:trPr>
          <w:trHeight w:val="114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24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29,85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39,78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112,84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101,90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5520">
              <w:rPr>
                <w:b/>
                <w:bCs/>
                <w:color w:val="000000"/>
                <w:sz w:val="18"/>
                <w:szCs w:val="18"/>
              </w:rPr>
              <w:t xml:space="preserve"> Сельское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73,28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55,54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55,80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58,53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63,04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r w:rsidRPr="00435520">
              <w:rPr>
                <w:color w:val="000000"/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104,10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73,09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99,67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520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43552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3552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43552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41,07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40,38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40,64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40,89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40,93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41,21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46,08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94,55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100,10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105,40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520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43552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3552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435520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16,95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98,65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104,10</w:t>
            </w:r>
          </w:p>
        </w:tc>
      </w:tr>
      <w:tr w:rsidR="00435520" w:rsidRPr="00435520" w:rsidTr="00435520">
        <w:trPr>
          <w:trHeight w:val="855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5520">
              <w:rPr>
                <w:b/>
                <w:bCs/>
                <w:color w:val="000000"/>
                <w:sz w:val="18"/>
                <w:szCs w:val="18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649,89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649,93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649,95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649,98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650,23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85,91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396,01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369,32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369,58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369,73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369,87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369,97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371,07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520">
              <w:rPr>
                <w:color w:val="000000"/>
                <w:sz w:val="18"/>
                <w:szCs w:val="18"/>
              </w:rPr>
              <w:t>млн.шт</w:t>
            </w:r>
            <w:proofErr w:type="spellEnd"/>
            <w:r w:rsidRPr="0043552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0,080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Лесоматериалы необработанные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Нефть сырая, включая газовый конденсат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520">
              <w:rPr>
                <w:color w:val="000000"/>
                <w:sz w:val="18"/>
                <w:szCs w:val="18"/>
              </w:rPr>
              <w:t>млрд</w:t>
            </w:r>
            <w:proofErr w:type="gramStart"/>
            <w:r w:rsidRPr="00435520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35520">
              <w:rPr>
                <w:color w:val="000000"/>
                <w:sz w:val="18"/>
                <w:szCs w:val="18"/>
              </w:rPr>
              <w:t>уб.м</w:t>
            </w:r>
            <w:proofErr w:type="spellEnd"/>
            <w:r w:rsidRPr="0043552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26,947</w:t>
            </w:r>
          </w:p>
        </w:tc>
      </w:tr>
      <w:tr w:rsidR="00435520" w:rsidRPr="00435520" w:rsidTr="00435520">
        <w:trPr>
          <w:trHeight w:val="21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Мясо и субпродукты пищевые домашней птицы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Продукция из рыбы свежая, охлажденная или мороженая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proofErr w:type="gramStart"/>
            <w:r w:rsidRPr="00435520">
              <w:rPr>
                <w:color w:val="000000"/>
                <w:sz w:val="18"/>
                <w:szCs w:val="18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435520">
              <w:rPr>
                <w:color w:val="000000"/>
                <w:sz w:val="18"/>
                <w:szCs w:val="18"/>
              </w:rPr>
              <w:t>пиваные</w:t>
            </w:r>
            <w:proofErr w:type="spellEnd"/>
            <w:r w:rsidRPr="00435520">
              <w:rPr>
                <w:color w:val="000000"/>
                <w:sz w:val="18"/>
                <w:szCs w:val="18"/>
              </w:rPr>
              <w:t xml:space="preserve"> напитки)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435520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24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 xml:space="preserve">Лесоматериалы, продольно распиленные или расколотые, </w:t>
            </w:r>
            <w:r w:rsidRPr="00435520">
              <w:rPr>
                <w:color w:val="000000"/>
                <w:sz w:val="18"/>
                <w:szCs w:val="18"/>
              </w:rPr>
              <w:br/>
              <w:t xml:space="preserve"> разделенные на слои или лущеные, толщиной более 6 мм;  </w:t>
            </w:r>
            <w:r w:rsidRPr="00435520">
              <w:rPr>
                <w:color w:val="000000"/>
                <w:sz w:val="18"/>
                <w:szCs w:val="18"/>
              </w:rPr>
              <w:br/>
              <w:t xml:space="preserve"> деревянные железнодорожные или трамвайные шпалы, </w:t>
            </w:r>
            <w:r w:rsidRPr="00435520">
              <w:rPr>
                <w:color w:val="000000"/>
                <w:sz w:val="18"/>
                <w:szCs w:val="18"/>
              </w:rPr>
              <w:br/>
              <w:t xml:space="preserve"> непропитанные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00"/>
                <w:sz w:val="18"/>
                <w:szCs w:val="18"/>
              </w:rPr>
            </w:pPr>
            <w:r w:rsidRPr="00435520">
              <w:rPr>
                <w:color w:val="000000"/>
                <w:sz w:val="18"/>
                <w:szCs w:val="18"/>
              </w:rPr>
              <w:t>млн. условных кирпичей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 ценах соответствующих лет; млрд.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52,50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54,99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57,87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60,78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60,79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63,73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69,62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72,59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73,51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75,62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77,09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161,57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100,068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кв. м. в общей площади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Удельный вес жилых домов, построенных населением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70,00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1537,01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1572,83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1621,01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1657,85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1658,13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1696,14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1697,81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1738,76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1740,74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1783,09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1785,48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1831,04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1833,78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1883,15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1886,44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99,01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111,17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115,82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120,35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120,75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125,48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126,22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131,47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137,81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152,69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101,39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445,18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489,00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513,50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513,59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539,62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540,71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571,18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600,36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605,34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677,86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689,75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к предыдущему году в сопоставимых </w:t>
            </w:r>
            <w:r w:rsidRPr="00435520">
              <w:rPr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lastRenderedPageBreak/>
              <w:t>102,33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102,33</w:t>
            </w:r>
          </w:p>
        </w:tc>
      </w:tr>
      <w:tr w:rsidR="00435520" w:rsidRPr="00435520" w:rsidTr="00435520">
        <w:trPr>
          <w:trHeight w:val="855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435520">
              <w:rPr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435520">
              <w:rPr>
                <w:sz w:val="18"/>
                <w:szCs w:val="18"/>
              </w:rPr>
              <w:t>микропредприятия</w:t>
            </w:r>
            <w:proofErr w:type="spellEnd"/>
            <w:r w:rsidRPr="00435520">
              <w:rPr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35520">
              <w:rPr>
                <w:sz w:val="18"/>
                <w:szCs w:val="18"/>
              </w:rPr>
              <w:t>микропредприятия</w:t>
            </w:r>
            <w:proofErr w:type="spellEnd"/>
            <w:r w:rsidRPr="00435520">
              <w:rPr>
                <w:sz w:val="18"/>
                <w:szCs w:val="18"/>
              </w:rPr>
              <w:t xml:space="preserve"> (без внешних совместителей)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435520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 Инвестиции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687,50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123,89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323,53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109,38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116,45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99,32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17,11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248,93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34,48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70,17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41,32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43,55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625,00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112,63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294,12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99,44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105,86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72,64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80,52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к предыдущему году в сопоставимых </w:t>
            </w:r>
            <w:r w:rsidRPr="00435520">
              <w:rPr>
                <w:sz w:val="18"/>
                <w:szCs w:val="18"/>
              </w:rPr>
              <w:lastRenderedPageBreak/>
              <w:t>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lastRenderedPageBreak/>
              <w:t>99,32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17,11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248,93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34,48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70,17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73,06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41,32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43,55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172223" w:rsidRDefault="00435520" w:rsidP="00435520">
            <w:pPr>
              <w:jc w:val="center"/>
              <w:rPr>
                <w:sz w:val="18"/>
                <w:szCs w:val="18"/>
              </w:rPr>
            </w:pPr>
            <w:r w:rsidRPr="00172223">
              <w:rPr>
                <w:sz w:val="18"/>
                <w:szCs w:val="18"/>
              </w:rPr>
              <w:t>0,00</w:t>
            </w:r>
          </w:p>
        </w:tc>
      </w:tr>
      <w:tr w:rsidR="00435520" w:rsidRPr="00435520" w:rsidTr="00435520">
        <w:trPr>
          <w:trHeight w:val="21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0000FF"/>
                <w:sz w:val="18"/>
                <w:szCs w:val="18"/>
              </w:rPr>
            </w:pPr>
            <w:r w:rsidRPr="00435520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</w:t>
            </w:r>
            <w:proofErr w:type="gramStart"/>
            <w:r w:rsidRPr="00435520">
              <w:rPr>
                <w:sz w:val="18"/>
                <w:szCs w:val="18"/>
              </w:rPr>
              <w:t xml:space="preserve"> А</w:t>
            </w:r>
            <w:proofErr w:type="gramEnd"/>
            <w:r w:rsidRPr="00435520">
              <w:rPr>
                <w:sz w:val="18"/>
                <w:szCs w:val="18"/>
              </w:rPr>
              <w:t>: сельское, лесное хозяйство, охота, рыболовство и рыбоводство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</w:t>
            </w:r>
            <w:proofErr w:type="gramStart"/>
            <w:r w:rsidRPr="00435520">
              <w:rPr>
                <w:sz w:val="18"/>
                <w:szCs w:val="18"/>
              </w:rPr>
              <w:t xml:space="preserve"> В</w:t>
            </w:r>
            <w:proofErr w:type="gramEnd"/>
            <w:r w:rsidRPr="00435520">
              <w:rPr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</w:t>
            </w:r>
            <w:proofErr w:type="gramStart"/>
            <w:r w:rsidRPr="00435520">
              <w:rPr>
                <w:sz w:val="18"/>
                <w:szCs w:val="18"/>
              </w:rPr>
              <w:t xml:space="preserve"> С</w:t>
            </w:r>
            <w:proofErr w:type="gramEnd"/>
            <w:r w:rsidRPr="00435520">
              <w:rPr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напитков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компьютеров, электронных и  оптических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</w:t>
            </w:r>
            <w:proofErr w:type="gramStart"/>
            <w:r w:rsidRPr="00435520">
              <w:rPr>
                <w:sz w:val="18"/>
                <w:szCs w:val="18"/>
              </w:rPr>
              <w:t xml:space="preserve"> Е</w:t>
            </w:r>
            <w:proofErr w:type="gramEnd"/>
            <w:r w:rsidRPr="00435520">
              <w:rPr>
                <w:sz w:val="18"/>
                <w:szCs w:val="18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F: строительство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без субъектов малого предпринимательства; млн. </w:t>
            </w:r>
            <w:r w:rsidRPr="00435520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H: Транспортировка и хранение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J: Деятельность в области информации и связи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K: Деятельность финансовая и страховая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L: Деятельность по операциям с недвижимым имуществом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M: Деятельность профессиональная, научная и техническая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P: 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Раздел S: Предоставление прочих видов услуг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8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Кредиты банков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из местных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Прочие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57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 Бюджет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color w:val="FF0000"/>
                <w:sz w:val="18"/>
                <w:szCs w:val="18"/>
              </w:rPr>
            </w:pPr>
            <w:r w:rsidRPr="0043552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Доходы консолидированного бюджета  муниципального образования всего,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148,94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109,87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50,91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57,32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62,15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Налоговые доходы всего,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38,55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48,60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49,21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49,37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50,84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54,55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59,23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33,23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18,40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акцизы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налоги на совокупный доход  всего, в том числе: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0,04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1,39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6,17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прочие 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Неналоговые доходы, 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2,92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66,42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98,03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47,72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субсидии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субвенции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дотации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45,60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Расходы консолидированного бюджета  муниципального образования всего, в том числе по направлениям: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157,18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97,36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103,87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109,87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17,90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19,58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21,80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1,43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1,68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национальная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18,70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34,39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48,60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46,75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54,30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86,62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33,97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34,17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38,67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охрана окружающей среды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образование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культура, кинематография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2,72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0,72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здравоохранение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социальная политика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0,25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физическая культура и спорт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обслуживание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Дефици</w:t>
            </w:r>
            <w:proofErr w:type="gramStart"/>
            <w:r w:rsidRPr="00435520">
              <w:rPr>
                <w:sz w:val="18"/>
                <w:szCs w:val="18"/>
              </w:rPr>
              <w:t>т(</w:t>
            </w:r>
            <w:proofErr w:type="gramEnd"/>
            <w:r w:rsidRPr="00435520">
              <w:rPr>
                <w:sz w:val="18"/>
                <w:szCs w:val="18"/>
              </w:rPr>
              <w:t xml:space="preserve">-),профицит(+)  бюджета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-1,31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-8,24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0,00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Муниципальный долг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 Денежные доходы 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Денежные доходы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млрд.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Среднедушевые денежные доходы (в месяц)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Средний размер назначенных пенсий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435520">
              <w:rPr>
                <w:sz w:val="18"/>
                <w:szCs w:val="18"/>
              </w:rPr>
              <w:t>занятых</w:t>
            </w:r>
            <w:proofErr w:type="gramEnd"/>
            <w:r w:rsidRPr="00435520">
              <w:rPr>
                <w:sz w:val="18"/>
                <w:szCs w:val="18"/>
              </w:rPr>
              <w:t xml:space="preserve"> в экономике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4,836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4,776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4,707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4,709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4,711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4,716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4,718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4,724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4,728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4,735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4,741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4,749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4,757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4,767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4,776   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55 257,510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57 754,730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59 154,75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60 603,87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60 621,77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62 122,71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62 160,48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63 717,90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63 774,57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65 391,14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65 470,97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67 145,10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67 238,66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68 971,43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69 081,00   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Темп роста среднемесячной номинальной начисленной заработной платы 1 работника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104,88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104,52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102,42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102,45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102,48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102,51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102,54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102,57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102,60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102,63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102,66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102,68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102,70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102,72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102,74   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% </w:t>
            </w:r>
            <w:proofErr w:type="gramStart"/>
            <w:r w:rsidRPr="00435520">
              <w:rPr>
                <w:sz w:val="18"/>
                <w:szCs w:val="18"/>
              </w:rPr>
              <w:t>к</w:t>
            </w:r>
            <w:proofErr w:type="gramEnd"/>
            <w:r w:rsidRPr="00435520">
              <w:rPr>
                <w:sz w:val="18"/>
                <w:szCs w:val="18"/>
              </w:rPr>
              <w:t xml:space="preserve"> </w:t>
            </w:r>
            <w:proofErr w:type="gramStart"/>
            <w:r w:rsidRPr="00435520">
              <w:rPr>
                <w:sz w:val="18"/>
                <w:szCs w:val="18"/>
              </w:rPr>
              <w:t>раб</w:t>
            </w:r>
            <w:proofErr w:type="gramEnd"/>
            <w:r w:rsidRPr="00435520">
              <w:rPr>
                <w:sz w:val="18"/>
                <w:szCs w:val="18"/>
              </w:rPr>
              <w:t xml:space="preserve"> силе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2,56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3,01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3,15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3,13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3,11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  3,08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 3,06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3,04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3,02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 2,99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2,97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2,94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2,92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2,89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2,87   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Общая численность безработных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0,127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0,148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0,153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0,152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0,151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0,150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0,149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0,148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0,147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0,146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0,145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0,144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0,143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0,142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0,141   </w:t>
            </w:r>
          </w:p>
        </w:tc>
      </w:tr>
      <w:tr w:rsidR="00435520" w:rsidRPr="00435520" w:rsidTr="00435520">
        <w:trPr>
          <w:trHeight w:val="1575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20" w:rsidRPr="00435520" w:rsidRDefault="00435520" w:rsidP="00435520">
            <w:pPr>
              <w:spacing w:after="240"/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3,385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3,329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3,278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3,279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3,280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 3,282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3,284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3,287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3,290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  3,294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 3,298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3,303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 3,308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3,314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3,320   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2 244,56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2 307,19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2 326,91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2 384,64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2 386,07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 2 446,64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2 449,62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2 513,29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2 517,82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  2 584,78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 2 591,08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2 661,36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 2 669,11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2 742,86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      2 752,19   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 Развитие социальной сферы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0,536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0,593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0,700</w:t>
            </w:r>
          </w:p>
        </w:tc>
      </w:tr>
      <w:tr w:rsidR="00435520" w:rsidRPr="00435520" w:rsidTr="00435520">
        <w:trPr>
          <w:trHeight w:val="15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proofErr w:type="gramStart"/>
            <w:r w:rsidRPr="00435520">
              <w:rPr>
                <w:sz w:val="18"/>
                <w:szCs w:val="18"/>
              </w:rPr>
              <w:t>Численность обучающихся в общеобразовательных учреждениях (без вечерних (сменных) общеобразовательных учреждениях (на начало учебного года)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1,316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государственных и муниципальных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1,298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1,316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негосударственных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proofErr w:type="gramStart"/>
            <w:r w:rsidRPr="00435520">
              <w:rPr>
                <w:sz w:val="18"/>
                <w:szCs w:val="18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Выпуск специалистов: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12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Обеспеченность: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коек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228,80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237,84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238,60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219,24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215,46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proofErr w:type="spellStart"/>
            <w:r w:rsidRPr="00435520">
              <w:rPr>
                <w:sz w:val="18"/>
                <w:szCs w:val="18"/>
              </w:rPr>
              <w:t>учрежд</w:t>
            </w:r>
            <w:proofErr w:type="spellEnd"/>
            <w:r w:rsidRPr="00435520">
              <w:rPr>
                <w:sz w:val="18"/>
                <w:szCs w:val="18"/>
              </w:rPr>
              <w:t>. на 100 тыс.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39,86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39,17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учреждениями культурно-досугового типа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proofErr w:type="spellStart"/>
            <w:r w:rsidRPr="00435520">
              <w:rPr>
                <w:sz w:val="18"/>
                <w:szCs w:val="18"/>
              </w:rPr>
              <w:t>учрежд</w:t>
            </w:r>
            <w:proofErr w:type="spellEnd"/>
            <w:r w:rsidRPr="00435520">
              <w:rPr>
                <w:sz w:val="18"/>
                <w:szCs w:val="18"/>
              </w:rPr>
              <w:t>. на 100 тыс.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78,90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52,23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697,85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925,64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922,09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917,41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910,47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908,18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903,63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901,37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896,89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894,67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890,26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888,07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883,72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881,56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 конец года; посещений в смену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532,51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534,20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535,55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535,41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536,40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535,48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531,17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526,25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врачей всех специальностей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72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среднего медицинского персонала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на конец года; 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0,179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0,188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b/>
                <w:bCs/>
                <w:sz w:val="18"/>
                <w:szCs w:val="18"/>
              </w:rPr>
            </w:pPr>
            <w:r w:rsidRPr="00435520">
              <w:rPr>
                <w:b/>
                <w:bCs/>
                <w:sz w:val="18"/>
                <w:szCs w:val="18"/>
              </w:rPr>
              <w:t xml:space="preserve"> Туризм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9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Все страны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Страны вне СНГ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Страны СНГ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Численность российских граждан, выехавших за границу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20" w:rsidRPr="00435520" w:rsidRDefault="00435520" w:rsidP="00435520">
            <w:pPr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Все страны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Страны вне СНГ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3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 xml:space="preserve">    Страны СНГ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35520" w:rsidRPr="00435520" w:rsidTr="00435520">
        <w:trPr>
          <w:trHeight w:val="600"/>
          <w:jc w:val="center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both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520" w:rsidRPr="00435520" w:rsidRDefault="00435520" w:rsidP="00435520">
            <w:pPr>
              <w:jc w:val="center"/>
              <w:rPr>
                <w:sz w:val="18"/>
                <w:szCs w:val="18"/>
              </w:rPr>
            </w:pPr>
            <w:r w:rsidRPr="00435520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20" w:rsidRPr="00435520" w:rsidRDefault="00435520" w:rsidP="00435520">
            <w:pPr>
              <w:rPr>
                <w:rFonts w:ascii="Arial CYR" w:hAnsi="Arial CYR" w:cs="Arial CYR"/>
                <w:sz w:val="18"/>
                <w:szCs w:val="18"/>
              </w:rPr>
            </w:pPr>
            <w:r w:rsidRPr="0043552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7F534E" w:rsidRPr="00006A85" w:rsidRDefault="007F534E" w:rsidP="00546B5D">
      <w:pPr>
        <w:jc w:val="center"/>
        <w:rPr>
          <w:b/>
          <w:sz w:val="28"/>
          <w:szCs w:val="28"/>
        </w:rPr>
      </w:pPr>
    </w:p>
    <w:p w:rsidR="00ED0BF9" w:rsidRPr="00006A85" w:rsidRDefault="00ED0BF9" w:rsidP="00A717CB">
      <w:pPr>
        <w:rPr>
          <w:b/>
          <w:sz w:val="28"/>
          <w:szCs w:val="28"/>
        </w:rPr>
        <w:sectPr w:rsidR="00ED0BF9" w:rsidRPr="00006A85" w:rsidSect="008A395E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013C9A" w:rsidRPr="00006A85" w:rsidRDefault="00013C9A" w:rsidP="00013C9A">
      <w:pPr>
        <w:jc w:val="center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>Пояснительная записка</w:t>
      </w:r>
    </w:p>
    <w:p w:rsidR="001765B0" w:rsidRPr="00006A85" w:rsidRDefault="00476875" w:rsidP="00546B5D">
      <w:pPr>
        <w:jc w:val="center"/>
        <w:rPr>
          <w:sz w:val="28"/>
          <w:szCs w:val="28"/>
        </w:rPr>
      </w:pPr>
      <w:r w:rsidRPr="00006A85">
        <w:rPr>
          <w:sz w:val="28"/>
          <w:szCs w:val="28"/>
        </w:rPr>
        <w:t xml:space="preserve">к </w:t>
      </w:r>
      <w:r w:rsidR="0055574E" w:rsidRPr="00006A85">
        <w:rPr>
          <w:sz w:val="28"/>
          <w:szCs w:val="28"/>
        </w:rPr>
        <w:t>п</w:t>
      </w:r>
      <w:r w:rsidR="001765B0" w:rsidRPr="00006A85">
        <w:rPr>
          <w:sz w:val="28"/>
          <w:szCs w:val="28"/>
        </w:rPr>
        <w:t>рогноз</w:t>
      </w:r>
      <w:r w:rsidR="005A2371" w:rsidRPr="00006A85">
        <w:rPr>
          <w:sz w:val="28"/>
          <w:szCs w:val="28"/>
        </w:rPr>
        <w:t>у</w:t>
      </w:r>
      <w:r w:rsidR="001765B0" w:rsidRPr="00006A85">
        <w:rPr>
          <w:sz w:val="28"/>
          <w:szCs w:val="28"/>
        </w:rPr>
        <w:t xml:space="preserve"> социально – экономического развития </w:t>
      </w:r>
    </w:p>
    <w:p w:rsidR="001765B0" w:rsidRPr="00006A85" w:rsidRDefault="001765B0" w:rsidP="00546B5D">
      <w:pPr>
        <w:jc w:val="center"/>
        <w:rPr>
          <w:sz w:val="28"/>
          <w:szCs w:val="28"/>
        </w:rPr>
      </w:pPr>
      <w:r w:rsidRPr="00006A85">
        <w:rPr>
          <w:sz w:val="28"/>
          <w:szCs w:val="28"/>
        </w:rPr>
        <w:t>городского поселения Березово</w:t>
      </w:r>
    </w:p>
    <w:p w:rsidR="001765B0" w:rsidRPr="00006A85" w:rsidRDefault="00D96AFB" w:rsidP="00546B5D">
      <w:pPr>
        <w:jc w:val="center"/>
        <w:rPr>
          <w:sz w:val="28"/>
          <w:szCs w:val="28"/>
        </w:rPr>
      </w:pPr>
      <w:r w:rsidRPr="00006A85">
        <w:rPr>
          <w:sz w:val="28"/>
          <w:szCs w:val="28"/>
        </w:rPr>
        <w:t>на 2019</w:t>
      </w:r>
      <w:r w:rsidR="00210926" w:rsidRPr="00006A85">
        <w:rPr>
          <w:sz w:val="28"/>
          <w:szCs w:val="28"/>
        </w:rPr>
        <w:t xml:space="preserve"> год</w:t>
      </w:r>
      <w:r w:rsidR="00BE6C11" w:rsidRPr="00006A85">
        <w:rPr>
          <w:sz w:val="28"/>
          <w:szCs w:val="28"/>
        </w:rPr>
        <w:t xml:space="preserve"> на плановый период </w:t>
      </w:r>
      <w:r w:rsidR="005A2371" w:rsidRPr="00006A85">
        <w:rPr>
          <w:sz w:val="28"/>
          <w:szCs w:val="28"/>
        </w:rPr>
        <w:t>до</w:t>
      </w:r>
      <w:r w:rsidR="00BE6C11" w:rsidRPr="00006A85">
        <w:rPr>
          <w:sz w:val="28"/>
          <w:szCs w:val="28"/>
        </w:rPr>
        <w:t xml:space="preserve"> 202</w:t>
      </w:r>
      <w:r w:rsidR="005A2371" w:rsidRPr="00006A85">
        <w:rPr>
          <w:sz w:val="28"/>
          <w:szCs w:val="28"/>
        </w:rPr>
        <w:t>4</w:t>
      </w:r>
      <w:r w:rsidR="00210926" w:rsidRPr="00006A85">
        <w:rPr>
          <w:sz w:val="28"/>
          <w:szCs w:val="28"/>
        </w:rPr>
        <w:t xml:space="preserve"> год</w:t>
      </w:r>
      <w:r w:rsidR="005A2371" w:rsidRPr="00006A85">
        <w:rPr>
          <w:sz w:val="28"/>
          <w:szCs w:val="28"/>
        </w:rPr>
        <w:t>а</w:t>
      </w:r>
    </w:p>
    <w:p w:rsidR="001765B0" w:rsidRPr="00006A85" w:rsidRDefault="001765B0" w:rsidP="00546B5D">
      <w:pPr>
        <w:jc w:val="center"/>
        <w:rPr>
          <w:sz w:val="28"/>
          <w:szCs w:val="28"/>
        </w:rPr>
      </w:pPr>
    </w:p>
    <w:p w:rsidR="00D376A5" w:rsidRPr="00006A85" w:rsidRDefault="005A2371" w:rsidP="00546B5D">
      <w:pPr>
        <w:ind w:firstLine="720"/>
        <w:jc w:val="both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t>П</w:t>
      </w:r>
      <w:r w:rsidR="001765B0" w:rsidRPr="00006A85">
        <w:rPr>
          <w:sz w:val="28"/>
          <w:szCs w:val="28"/>
        </w:rPr>
        <w:t>рогноз социально</w:t>
      </w:r>
      <w:r w:rsidR="002E03F7" w:rsidRPr="00006A85">
        <w:rPr>
          <w:sz w:val="28"/>
          <w:szCs w:val="28"/>
        </w:rPr>
        <w:t>-</w:t>
      </w:r>
      <w:r w:rsidR="001765B0" w:rsidRPr="00006A85">
        <w:rPr>
          <w:sz w:val="28"/>
          <w:szCs w:val="28"/>
        </w:rPr>
        <w:t xml:space="preserve">экономического развития </w:t>
      </w:r>
      <w:r w:rsidR="00E9124A" w:rsidRPr="00006A85">
        <w:rPr>
          <w:sz w:val="28"/>
          <w:szCs w:val="28"/>
        </w:rPr>
        <w:t>городского поселения</w:t>
      </w:r>
      <w:r w:rsidR="00BE6C11" w:rsidRPr="00006A85">
        <w:rPr>
          <w:sz w:val="28"/>
          <w:szCs w:val="28"/>
        </w:rPr>
        <w:t xml:space="preserve"> Березово на 201</w:t>
      </w:r>
      <w:r w:rsidR="009A5567" w:rsidRPr="00006A85">
        <w:rPr>
          <w:sz w:val="28"/>
          <w:szCs w:val="28"/>
        </w:rPr>
        <w:t>9</w:t>
      </w:r>
      <w:r w:rsidR="001765B0" w:rsidRPr="00006A85">
        <w:rPr>
          <w:sz w:val="28"/>
          <w:szCs w:val="28"/>
        </w:rPr>
        <w:t xml:space="preserve"> год </w:t>
      </w:r>
      <w:r w:rsidR="00BE6C11" w:rsidRPr="00006A85">
        <w:rPr>
          <w:sz w:val="28"/>
          <w:szCs w:val="28"/>
        </w:rPr>
        <w:t xml:space="preserve">и плановый период </w:t>
      </w:r>
      <w:r w:rsidRPr="00006A85">
        <w:rPr>
          <w:sz w:val="28"/>
          <w:szCs w:val="28"/>
        </w:rPr>
        <w:t>до</w:t>
      </w:r>
      <w:r w:rsidR="00BE6C11" w:rsidRPr="00006A85">
        <w:rPr>
          <w:sz w:val="28"/>
          <w:szCs w:val="28"/>
        </w:rPr>
        <w:t xml:space="preserve"> 202</w:t>
      </w:r>
      <w:r w:rsidRPr="00006A85">
        <w:rPr>
          <w:sz w:val="28"/>
          <w:szCs w:val="28"/>
        </w:rPr>
        <w:t>4</w:t>
      </w:r>
      <w:r w:rsidR="00BE6C11" w:rsidRPr="00006A85">
        <w:rPr>
          <w:sz w:val="28"/>
          <w:szCs w:val="28"/>
        </w:rPr>
        <w:t xml:space="preserve"> год</w:t>
      </w:r>
      <w:r w:rsidRPr="00006A85">
        <w:rPr>
          <w:sz w:val="28"/>
          <w:szCs w:val="28"/>
        </w:rPr>
        <w:t>а</w:t>
      </w:r>
      <w:r w:rsidR="001765B0" w:rsidRPr="00006A85">
        <w:rPr>
          <w:sz w:val="28"/>
          <w:szCs w:val="28"/>
        </w:rPr>
        <w:t xml:space="preserve">, как одна из составных частей </w:t>
      </w:r>
      <w:r w:rsidR="00F91AA1" w:rsidRPr="00006A85">
        <w:rPr>
          <w:sz w:val="28"/>
          <w:szCs w:val="28"/>
        </w:rPr>
        <w:t xml:space="preserve">показателей </w:t>
      </w:r>
      <w:r w:rsidR="001765B0" w:rsidRPr="00006A85">
        <w:rPr>
          <w:sz w:val="28"/>
          <w:szCs w:val="28"/>
        </w:rPr>
        <w:t>прогноза Березовского района разработан</w:t>
      </w:r>
      <w:r w:rsidR="00D376A5" w:rsidRPr="00006A85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до 2020 года и на период до 2030 года (далее – Стратегия -2030) и </w:t>
      </w:r>
      <w:r w:rsidR="00131EF9" w:rsidRPr="00006A85">
        <w:rPr>
          <w:sz w:val="28"/>
          <w:szCs w:val="28"/>
        </w:rPr>
        <w:t>тенденций</w:t>
      </w:r>
      <w:r w:rsidR="00D376A5" w:rsidRPr="00006A85">
        <w:rPr>
          <w:sz w:val="28"/>
          <w:szCs w:val="28"/>
        </w:rPr>
        <w:t xml:space="preserve"> социально-экономического развития</w:t>
      </w:r>
      <w:r w:rsidR="00131EF9" w:rsidRPr="00006A85">
        <w:rPr>
          <w:sz w:val="28"/>
          <w:szCs w:val="28"/>
        </w:rPr>
        <w:t xml:space="preserve"> Березовского</w:t>
      </w:r>
      <w:r w:rsidR="00D376A5" w:rsidRPr="00006A85">
        <w:rPr>
          <w:sz w:val="28"/>
          <w:szCs w:val="28"/>
        </w:rPr>
        <w:t xml:space="preserve"> района</w:t>
      </w:r>
      <w:r w:rsidR="00131EF9" w:rsidRPr="00006A85">
        <w:rPr>
          <w:sz w:val="28"/>
          <w:szCs w:val="28"/>
        </w:rPr>
        <w:t>.</w:t>
      </w:r>
      <w:proofErr w:type="gramEnd"/>
    </w:p>
    <w:p w:rsidR="001765B0" w:rsidRPr="00006A85" w:rsidRDefault="001765B0" w:rsidP="00546B5D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Основной целью развития городско</w:t>
      </w:r>
      <w:r w:rsidR="003E1349" w:rsidRPr="00006A85">
        <w:rPr>
          <w:sz w:val="28"/>
          <w:szCs w:val="28"/>
        </w:rPr>
        <w:t xml:space="preserve">го поселения Березово </w:t>
      </w:r>
      <w:r w:rsidRPr="00006A85">
        <w:rPr>
          <w:sz w:val="28"/>
          <w:szCs w:val="28"/>
        </w:rPr>
        <w:t>является устойчивое повышение у</w:t>
      </w:r>
      <w:r w:rsidR="007D19D5" w:rsidRPr="00006A85">
        <w:rPr>
          <w:sz w:val="28"/>
          <w:szCs w:val="28"/>
        </w:rPr>
        <w:t>ровня и качества жизни</w:t>
      </w:r>
      <w:r w:rsidRPr="00006A85">
        <w:rPr>
          <w:sz w:val="28"/>
          <w:szCs w:val="28"/>
        </w:rPr>
        <w:t>, формирование благоприятной среды жизнедеятельности населения.</w:t>
      </w:r>
    </w:p>
    <w:p w:rsidR="005A2371" w:rsidRPr="00006A85" w:rsidRDefault="0055574E" w:rsidP="005A2371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006A85">
        <w:rPr>
          <w:rFonts w:ascii="Times New Roman" w:hAnsi="Times New Roman"/>
          <w:szCs w:val="28"/>
        </w:rPr>
        <w:t>П</w:t>
      </w:r>
      <w:r w:rsidR="001765B0" w:rsidRPr="00006A85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1765B0" w:rsidRPr="00006A85">
        <w:rPr>
          <w:rFonts w:ascii="Times New Roman" w:hAnsi="Times New Roman"/>
          <w:szCs w:val="28"/>
        </w:rPr>
        <w:t>гп</w:t>
      </w:r>
      <w:proofErr w:type="spellEnd"/>
      <w:r w:rsidR="001765B0" w:rsidRPr="00006A85">
        <w:rPr>
          <w:rFonts w:ascii="Times New Roman" w:hAnsi="Times New Roman"/>
          <w:szCs w:val="28"/>
        </w:rPr>
        <w:t>. Березо</w:t>
      </w:r>
      <w:r w:rsidR="00851601" w:rsidRPr="00006A85">
        <w:rPr>
          <w:rFonts w:ascii="Times New Roman" w:hAnsi="Times New Roman"/>
          <w:szCs w:val="28"/>
        </w:rPr>
        <w:t xml:space="preserve">во на </w:t>
      </w:r>
      <w:r w:rsidR="009A5567" w:rsidRPr="00006A85">
        <w:rPr>
          <w:szCs w:val="28"/>
        </w:rPr>
        <w:t>2019</w:t>
      </w:r>
      <w:r w:rsidR="001D4B57" w:rsidRPr="00006A85">
        <w:rPr>
          <w:szCs w:val="28"/>
        </w:rPr>
        <w:t xml:space="preserve"> год и на плановый период </w:t>
      </w:r>
      <w:r w:rsidR="005A2371" w:rsidRPr="00006A85">
        <w:rPr>
          <w:szCs w:val="28"/>
        </w:rPr>
        <w:t>до</w:t>
      </w:r>
      <w:r w:rsidR="001D4B57" w:rsidRPr="00006A85">
        <w:rPr>
          <w:szCs w:val="28"/>
        </w:rPr>
        <w:t xml:space="preserve"> 202</w:t>
      </w:r>
      <w:r w:rsidR="005A2371" w:rsidRPr="00006A85">
        <w:rPr>
          <w:szCs w:val="28"/>
        </w:rPr>
        <w:t>4</w:t>
      </w:r>
      <w:r w:rsidR="001D4B57" w:rsidRPr="00006A85">
        <w:rPr>
          <w:szCs w:val="28"/>
        </w:rPr>
        <w:t xml:space="preserve"> год</w:t>
      </w:r>
      <w:r w:rsidR="005A2371" w:rsidRPr="00006A85">
        <w:rPr>
          <w:szCs w:val="28"/>
        </w:rPr>
        <w:t>а</w:t>
      </w:r>
      <w:r w:rsidR="009A5567" w:rsidRPr="00006A85">
        <w:rPr>
          <w:szCs w:val="28"/>
        </w:rPr>
        <w:t xml:space="preserve"> </w:t>
      </w:r>
      <w:r w:rsidR="007D19D5" w:rsidRPr="00006A85">
        <w:rPr>
          <w:rFonts w:ascii="Times New Roman" w:hAnsi="Times New Roman"/>
          <w:szCs w:val="28"/>
        </w:rPr>
        <w:t>выполнен</w:t>
      </w:r>
      <w:r w:rsidR="00851601" w:rsidRPr="00006A85">
        <w:rPr>
          <w:rFonts w:ascii="Times New Roman" w:hAnsi="Times New Roman"/>
          <w:szCs w:val="28"/>
        </w:rPr>
        <w:t xml:space="preserve"> в </w:t>
      </w:r>
      <w:r w:rsidR="005A2371" w:rsidRPr="00006A85">
        <w:rPr>
          <w:rFonts w:ascii="Times New Roman" w:hAnsi="Times New Roman"/>
          <w:szCs w:val="28"/>
        </w:rPr>
        <w:t xml:space="preserve">двух вариантах - </w:t>
      </w:r>
      <w:r w:rsidR="00907FC9" w:rsidRPr="00006A85">
        <w:rPr>
          <w:szCs w:val="28"/>
        </w:rPr>
        <w:t>базовый и</w:t>
      </w:r>
      <w:r w:rsidR="00851601" w:rsidRPr="00006A85">
        <w:rPr>
          <w:szCs w:val="28"/>
        </w:rPr>
        <w:t xml:space="preserve"> целевой</w:t>
      </w:r>
      <w:r w:rsidR="005A2371" w:rsidRPr="00006A85">
        <w:rPr>
          <w:szCs w:val="28"/>
        </w:rPr>
        <w:t>.</w:t>
      </w:r>
    </w:p>
    <w:p w:rsidR="00851601" w:rsidRPr="00006A85" w:rsidRDefault="005A2371" w:rsidP="005A2371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006A85">
        <w:rPr>
          <w:szCs w:val="28"/>
        </w:rPr>
        <w:t>С</w:t>
      </w:r>
      <w:r w:rsidR="00851601" w:rsidRPr="00006A85">
        <w:rPr>
          <w:szCs w:val="28"/>
        </w:rPr>
        <w:t>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="00907FC9" w:rsidRPr="00006A85">
        <w:rPr>
          <w:szCs w:val="28"/>
        </w:rPr>
        <w:t xml:space="preserve"> текущем и последующем годах, </w:t>
      </w:r>
      <w:r w:rsidR="00851601" w:rsidRPr="00006A85">
        <w:rPr>
          <w:szCs w:val="28"/>
        </w:rPr>
        <w:t>различающихся по темпам роста экономики в 201</w:t>
      </w:r>
      <w:r w:rsidR="009A5567" w:rsidRPr="00006A85">
        <w:rPr>
          <w:szCs w:val="28"/>
        </w:rPr>
        <w:t>9</w:t>
      </w:r>
      <w:r w:rsidR="006325B4" w:rsidRPr="00006A85">
        <w:rPr>
          <w:szCs w:val="28"/>
        </w:rPr>
        <w:t xml:space="preserve"> –</w:t>
      </w:r>
      <w:r w:rsidR="00907FC9" w:rsidRPr="00006A85">
        <w:rPr>
          <w:szCs w:val="28"/>
        </w:rPr>
        <w:t xml:space="preserve"> 202</w:t>
      </w:r>
      <w:r w:rsidRPr="00006A85">
        <w:rPr>
          <w:szCs w:val="28"/>
        </w:rPr>
        <w:t>4</w:t>
      </w:r>
      <w:r w:rsidR="00907FC9" w:rsidRPr="00006A85">
        <w:rPr>
          <w:szCs w:val="28"/>
        </w:rPr>
        <w:t xml:space="preserve"> годы</w:t>
      </w:r>
      <w:r w:rsidR="006338A9" w:rsidRPr="00006A85">
        <w:rPr>
          <w:szCs w:val="28"/>
        </w:rPr>
        <w:t>.</w:t>
      </w:r>
    </w:p>
    <w:p w:rsidR="001765B0" w:rsidRPr="00006A85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006A85">
        <w:rPr>
          <w:bCs/>
          <w:sz w:val="28"/>
          <w:szCs w:val="28"/>
        </w:rPr>
        <w:t>Базовый вариант прогноза предлагается использовать для разра</w:t>
      </w:r>
      <w:r w:rsidR="00D376A5" w:rsidRPr="00006A85">
        <w:rPr>
          <w:bCs/>
          <w:sz w:val="28"/>
          <w:szCs w:val="28"/>
        </w:rPr>
        <w:t xml:space="preserve">ботки параметров бюджета на </w:t>
      </w:r>
      <w:r w:rsidR="001D4B57" w:rsidRPr="00006A85">
        <w:rPr>
          <w:sz w:val="28"/>
          <w:szCs w:val="28"/>
        </w:rPr>
        <w:t>201</w:t>
      </w:r>
      <w:r w:rsidR="009A5567" w:rsidRPr="00006A85">
        <w:rPr>
          <w:sz w:val="28"/>
          <w:szCs w:val="28"/>
        </w:rPr>
        <w:t>9</w:t>
      </w:r>
      <w:r w:rsidR="001D4B57" w:rsidRPr="00006A85">
        <w:rPr>
          <w:sz w:val="28"/>
          <w:szCs w:val="28"/>
        </w:rPr>
        <w:t xml:space="preserve"> год и на плановый период </w:t>
      </w:r>
      <w:r w:rsidR="005A2371" w:rsidRPr="00006A85">
        <w:rPr>
          <w:sz w:val="28"/>
          <w:szCs w:val="28"/>
        </w:rPr>
        <w:t>до</w:t>
      </w:r>
      <w:r w:rsidR="001D4B57" w:rsidRPr="00006A85">
        <w:rPr>
          <w:sz w:val="28"/>
          <w:szCs w:val="28"/>
        </w:rPr>
        <w:t xml:space="preserve"> 202</w:t>
      </w:r>
      <w:r w:rsidR="005A2371" w:rsidRPr="00006A85">
        <w:rPr>
          <w:sz w:val="28"/>
          <w:szCs w:val="28"/>
        </w:rPr>
        <w:t>4</w:t>
      </w:r>
      <w:r w:rsidR="001D4B57" w:rsidRPr="00006A85">
        <w:rPr>
          <w:sz w:val="28"/>
          <w:szCs w:val="28"/>
        </w:rPr>
        <w:t xml:space="preserve"> год</w:t>
      </w:r>
      <w:r w:rsidR="005A2371" w:rsidRPr="00006A85">
        <w:rPr>
          <w:sz w:val="28"/>
          <w:szCs w:val="28"/>
        </w:rPr>
        <w:t>а</w:t>
      </w:r>
      <w:r w:rsidR="009A5567" w:rsidRPr="00006A85">
        <w:rPr>
          <w:sz w:val="28"/>
          <w:szCs w:val="28"/>
        </w:rPr>
        <w:t xml:space="preserve"> </w:t>
      </w:r>
      <w:r w:rsidR="00907FC9" w:rsidRPr="00006A85">
        <w:rPr>
          <w:bCs/>
          <w:sz w:val="28"/>
          <w:szCs w:val="28"/>
        </w:rPr>
        <w:t>городского поселения Березово</w:t>
      </w:r>
      <w:r w:rsidRPr="00006A85">
        <w:rPr>
          <w:bCs/>
          <w:sz w:val="28"/>
          <w:szCs w:val="28"/>
        </w:rPr>
        <w:t>.</w:t>
      </w:r>
    </w:p>
    <w:p w:rsidR="00131EF9" w:rsidRPr="00006A85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31EF9" w:rsidRPr="00006A85" w:rsidRDefault="00131EF9" w:rsidP="00131EF9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006A85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131EF9" w:rsidRPr="00006A85" w:rsidRDefault="000C1F96" w:rsidP="00131EF9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006A85">
        <w:rPr>
          <w:rFonts w:eastAsia="Calibri"/>
          <w:sz w:val="28"/>
          <w:szCs w:val="28"/>
        </w:rPr>
        <w:tab/>
      </w:r>
      <w:r w:rsidR="00907FC9" w:rsidRPr="00006A85">
        <w:rPr>
          <w:rFonts w:eastAsia="Calibri"/>
          <w:sz w:val="28"/>
          <w:szCs w:val="28"/>
        </w:rPr>
        <w:t>в городском поселении Березово</w:t>
      </w:r>
      <w:r w:rsidR="00131EF9" w:rsidRPr="00006A85">
        <w:rPr>
          <w:rFonts w:eastAsia="Calibri"/>
          <w:sz w:val="28"/>
          <w:szCs w:val="28"/>
        </w:rPr>
        <w:t xml:space="preserve"> в 201</w:t>
      </w:r>
      <w:r w:rsidR="009A5567" w:rsidRPr="00006A85">
        <w:rPr>
          <w:rFonts w:eastAsia="Calibri"/>
          <w:sz w:val="28"/>
          <w:szCs w:val="28"/>
        </w:rPr>
        <w:t>7</w:t>
      </w:r>
      <w:r w:rsidR="00131EF9" w:rsidRPr="00006A85">
        <w:rPr>
          <w:rFonts w:eastAsia="Calibri"/>
          <w:sz w:val="28"/>
          <w:szCs w:val="28"/>
        </w:rPr>
        <w:t xml:space="preserve"> году</w:t>
      </w:r>
    </w:p>
    <w:p w:rsidR="00131EF9" w:rsidRPr="00006A85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1755B" w:rsidRPr="00006A85" w:rsidRDefault="00176C0E" w:rsidP="0011755B">
      <w:pPr>
        <w:ind w:firstLine="708"/>
        <w:jc w:val="both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t>Итоги социально-экономической ситуации, сложившиеся на территории городского посел</w:t>
      </w:r>
      <w:r w:rsidR="0011755B" w:rsidRPr="00006A85">
        <w:rPr>
          <w:sz w:val="28"/>
          <w:szCs w:val="28"/>
        </w:rPr>
        <w:t>е</w:t>
      </w:r>
      <w:r w:rsidRPr="00006A85">
        <w:rPr>
          <w:sz w:val="28"/>
          <w:szCs w:val="28"/>
        </w:rPr>
        <w:t>ния в 201</w:t>
      </w:r>
      <w:r w:rsidR="009A5567" w:rsidRPr="00006A85">
        <w:rPr>
          <w:sz w:val="28"/>
          <w:szCs w:val="28"/>
        </w:rPr>
        <w:t>7</w:t>
      </w:r>
      <w:r w:rsidRPr="00006A85">
        <w:rPr>
          <w:sz w:val="28"/>
          <w:szCs w:val="28"/>
        </w:rPr>
        <w:t xml:space="preserve"> году, отражают</w:t>
      </w:r>
      <w:r w:rsidR="009A5567" w:rsidRPr="00006A85">
        <w:rPr>
          <w:sz w:val="28"/>
          <w:szCs w:val="28"/>
        </w:rPr>
        <w:t xml:space="preserve"> </w:t>
      </w:r>
      <w:r w:rsidR="00053957" w:rsidRPr="00006A85">
        <w:rPr>
          <w:sz w:val="28"/>
          <w:szCs w:val="28"/>
        </w:rPr>
        <w:t>положительные</w:t>
      </w:r>
      <w:r w:rsidR="009A5567" w:rsidRPr="00006A85">
        <w:rPr>
          <w:sz w:val="28"/>
          <w:szCs w:val="28"/>
        </w:rPr>
        <w:t xml:space="preserve"> </w:t>
      </w:r>
      <w:r w:rsidR="00053957" w:rsidRPr="00006A85">
        <w:rPr>
          <w:sz w:val="28"/>
          <w:szCs w:val="28"/>
        </w:rPr>
        <w:t>результаты</w:t>
      </w:r>
      <w:r w:rsidR="0011755B" w:rsidRPr="00006A85">
        <w:rPr>
          <w:sz w:val="28"/>
          <w:szCs w:val="28"/>
        </w:rPr>
        <w:t>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="0011755B" w:rsidRPr="00006A85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6338A9" w:rsidRPr="00006A85" w:rsidRDefault="0011755B" w:rsidP="00633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Одним из основных составляющих статей доходов населения городского поселения является начисленная заработная плата, рост которой составил </w:t>
      </w:r>
      <w:r w:rsidR="00A43F9C" w:rsidRPr="00006A85">
        <w:rPr>
          <w:sz w:val="28"/>
          <w:szCs w:val="28"/>
        </w:rPr>
        <w:t>4,</w:t>
      </w:r>
      <w:r w:rsidR="00490B62" w:rsidRPr="00006A85">
        <w:rPr>
          <w:sz w:val="28"/>
          <w:szCs w:val="28"/>
        </w:rPr>
        <w:t>52</w:t>
      </w:r>
      <w:r w:rsidRPr="00006A85">
        <w:rPr>
          <w:sz w:val="28"/>
          <w:szCs w:val="28"/>
        </w:rPr>
        <w:t>%</w:t>
      </w:r>
      <w:r w:rsidR="006325B4" w:rsidRPr="00006A85">
        <w:rPr>
          <w:sz w:val="28"/>
          <w:szCs w:val="28"/>
        </w:rPr>
        <w:t>,</w:t>
      </w:r>
      <w:r w:rsidRPr="00006A85">
        <w:rPr>
          <w:sz w:val="28"/>
          <w:szCs w:val="28"/>
        </w:rPr>
        <w:t xml:space="preserve"> и достигла </w:t>
      </w:r>
      <w:r w:rsidR="00490B62" w:rsidRPr="00006A85">
        <w:rPr>
          <w:sz w:val="28"/>
          <w:szCs w:val="28"/>
        </w:rPr>
        <w:t>57 754,73</w:t>
      </w:r>
      <w:r w:rsidRPr="00006A85">
        <w:rPr>
          <w:sz w:val="28"/>
          <w:szCs w:val="28"/>
        </w:rPr>
        <w:t xml:space="preserve"> рубл</w:t>
      </w:r>
      <w:r w:rsidR="00907FC9" w:rsidRPr="00006A85">
        <w:rPr>
          <w:sz w:val="28"/>
          <w:szCs w:val="28"/>
        </w:rPr>
        <w:t>ей</w:t>
      </w:r>
      <w:r w:rsidRPr="00006A85">
        <w:rPr>
          <w:sz w:val="28"/>
          <w:szCs w:val="28"/>
        </w:rPr>
        <w:t xml:space="preserve"> к</w:t>
      </w:r>
      <w:r w:rsidR="00907FC9" w:rsidRPr="00006A85">
        <w:rPr>
          <w:sz w:val="28"/>
          <w:szCs w:val="28"/>
        </w:rPr>
        <w:t xml:space="preserve"> уровню</w:t>
      </w:r>
      <w:r w:rsidR="00490B62" w:rsidRPr="00006A85">
        <w:rPr>
          <w:sz w:val="28"/>
          <w:szCs w:val="28"/>
        </w:rPr>
        <w:t xml:space="preserve"> </w:t>
      </w:r>
      <w:r w:rsidR="00907FC9" w:rsidRPr="00006A85">
        <w:rPr>
          <w:sz w:val="28"/>
          <w:szCs w:val="28"/>
        </w:rPr>
        <w:t>201</w:t>
      </w:r>
      <w:r w:rsidR="00490B62" w:rsidRPr="00006A85">
        <w:rPr>
          <w:sz w:val="28"/>
          <w:szCs w:val="28"/>
        </w:rPr>
        <w:t>6</w:t>
      </w:r>
      <w:r w:rsidR="00907FC9" w:rsidRPr="00006A85">
        <w:rPr>
          <w:sz w:val="28"/>
          <w:szCs w:val="28"/>
        </w:rPr>
        <w:t xml:space="preserve"> года</w:t>
      </w:r>
      <w:r w:rsidR="00053957" w:rsidRPr="00006A85">
        <w:rPr>
          <w:sz w:val="28"/>
          <w:szCs w:val="28"/>
        </w:rPr>
        <w:t>, превысив величину прожиточного минимума</w:t>
      </w:r>
      <w:r w:rsidR="00422115" w:rsidRPr="00006A85">
        <w:rPr>
          <w:sz w:val="28"/>
          <w:szCs w:val="28"/>
        </w:rPr>
        <w:t>,</w:t>
      </w:r>
      <w:r w:rsidR="00053957" w:rsidRPr="00006A85">
        <w:rPr>
          <w:sz w:val="28"/>
          <w:szCs w:val="28"/>
        </w:rPr>
        <w:t xml:space="preserve"> установленн</w:t>
      </w:r>
      <w:r w:rsidR="001C0433" w:rsidRPr="00006A85">
        <w:rPr>
          <w:sz w:val="28"/>
          <w:szCs w:val="28"/>
        </w:rPr>
        <w:t xml:space="preserve">ого </w:t>
      </w:r>
      <w:r w:rsidR="00053957" w:rsidRPr="00006A85">
        <w:rPr>
          <w:sz w:val="28"/>
          <w:szCs w:val="28"/>
        </w:rPr>
        <w:t>в 201</w:t>
      </w:r>
      <w:r w:rsidR="00490B62" w:rsidRPr="00006A85">
        <w:rPr>
          <w:sz w:val="28"/>
          <w:szCs w:val="28"/>
        </w:rPr>
        <w:t>7</w:t>
      </w:r>
      <w:r w:rsidR="00053957" w:rsidRPr="00006A85">
        <w:rPr>
          <w:sz w:val="28"/>
          <w:szCs w:val="28"/>
        </w:rPr>
        <w:t xml:space="preserve"> году для</w:t>
      </w:r>
      <w:r w:rsidR="00490B62" w:rsidRPr="00006A85">
        <w:rPr>
          <w:sz w:val="28"/>
          <w:szCs w:val="28"/>
        </w:rPr>
        <w:t xml:space="preserve"> трудоспособного населения в 3,8</w:t>
      </w:r>
      <w:r w:rsidR="00053957" w:rsidRPr="00006A85">
        <w:rPr>
          <w:sz w:val="28"/>
          <w:szCs w:val="28"/>
        </w:rPr>
        <w:t xml:space="preserve"> раза.</w:t>
      </w:r>
      <w:r w:rsidR="006338A9" w:rsidRPr="00006A85">
        <w:rPr>
          <w:sz w:val="28"/>
          <w:szCs w:val="28"/>
        </w:rPr>
        <w:t xml:space="preserve"> Потребительские расходы населения (на душу) увеличились на </w:t>
      </w:r>
      <w:r w:rsidR="00490B62" w:rsidRPr="00006A85">
        <w:rPr>
          <w:sz w:val="28"/>
          <w:szCs w:val="28"/>
        </w:rPr>
        <w:t>933,65</w:t>
      </w:r>
      <w:r w:rsidR="006338A9" w:rsidRPr="00006A85">
        <w:rPr>
          <w:sz w:val="28"/>
          <w:szCs w:val="28"/>
        </w:rPr>
        <w:t xml:space="preserve"> рублей</w:t>
      </w:r>
      <w:r w:rsidR="00CF7B1A" w:rsidRPr="00006A85">
        <w:rPr>
          <w:sz w:val="28"/>
          <w:szCs w:val="28"/>
        </w:rPr>
        <w:t xml:space="preserve"> (на </w:t>
      </w:r>
      <w:r w:rsidR="00490B62" w:rsidRPr="00006A85">
        <w:rPr>
          <w:sz w:val="28"/>
          <w:szCs w:val="28"/>
        </w:rPr>
        <w:t>4,13</w:t>
      </w:r>
      <w:r w:rsidR="00CF7B1A" w:rsidRPr="00006A85">
        <w:rPr>
          <w:sz w:val="28"/>
          <w:szCs w:val="28"/>
        </w:rPr>
        <w:t>%)</w:t>
      </w:r>
      <w:r w:rsidR="00490B62" w:rsidRPr="00006A85">
        <w:rPr>
          <w:sz w:val="28"/>
          <w:szCs w:val="28"/>
        </w:rPr>
        <w:t xml:space="preserve"> </w:t>
      </w:r>
      <w:r w:rsidR="00CF7B1A" w:rsidRPr="00006A85">
        <w:rPr>
          <w:sz w:val="28"/>
          <w:szCs w:val="28"/>
        </w:rPr>
        <w:t xml:space="preserve">и составили </w:t>
      </w:r>
      <w:r w:rsidR="00490B62" w:rsidRPr="00006A85">
        <w:rPr>
          <w:sz w:val="28"/>
          <w:szCs w:val="28"/>
        </w:rPr>
        <w:t>23 555,45</w:t>
      </w:r>
      <w:r w:rsidR="00CF7B1A" w:rsidRPr="00006A85">
        <w:rPr>
          <w:sz w:val="28"/>
          <w:szCs w:val="28"/>
        </w:rPr>
        <w:t xml:space="preserve"> рублей</w:t>
      </w:r>
      <w:r w:rsidR="006338A9" w:rsidRPr="00006A85">
        <w:rPr>
          <w:sz w:val="28"/>
          <w:szCs w:val="28"/>
        </w:rPr>
        <w:t>.</w:t>
      </w:r>
    </w:p>
    <w:p w:rsidR="0011755B" w:rsidRPr="00006A85" w:rsidRDefault="00053957" w:rsidP="0011755B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Численность</w:t>
      </w:r>
      <w:r w:rsidR="0011755B" w:rsidRPr="00006A85">
        <w:rPr>
          <w:sz w:val="28"/>
          <w:szCs w:val="28"/>
        </w:rPr>
        <w:t xml:space="preserve"> экономически активного населения городского </w:t>
      </w:r>
      <w:r w:rsidR="00907FC9" w:rsidRPr="00006A85">
        <w:rPr>
          <w:sz w:val="28"/>
          <w:szCs w:val="28"/>
        </w:rPr>
        <w:t xml:space="preserve">поселения по состоянию на 01 января </w:t>
      </w:r>
      <w:r w:rsidR="001D4B57" w:rsidRPr="00006A85">
        <w:rPr>
          <w:sz w:val="28"/>
          <w:szCs w:val="28"/>
        </w:rPr>
        <w:t>201</w:t>
      </w:r>
      <w:r w:rsidR="00490B62" w:rsidRPr="00006A85">
        <w:rPr>
          <w:sz w:val="28"/>
          <w:szCs w:val="28"/>
        </w:rPr>
        <w:t>8</w:t>
      </w:r>
      <w:r w:rsidR="001D4B57" w:rsidRPr="00006A85">
        <w:rPr>
          <w:sz w:val="28"/>
          <w:szCs w:val="28"/>
        </w:rPr>
        <w:t xml:space="preserve"> года составила </w:t>
      </w:r>
      <w:r w:rsidR="00490B62" w:rsidRPr="00006A85">
        <w:rPr>
          <w:sz w:val="28"/>
          <w:szCs w:val="28"/>
        </w:rPr>
        <w:t>4 924</w:t>
      </w:r>
      <w:r w:rsidR="0011755B" w:rsidRPr="00006A85">
        <w:rPr>
          <w:sz w:val="28"/>
          <w:szCs w:val="28"/>
        </w:rPr>
        <w:t xml:space="preserve"> человека или </w:t>
      </w:r>
      <w:r w:rsidR="00490B62" w:rsidRPr="00006A85">
        <w:rPr>
          <w:sz w:val="28"/>
          <w:szCs w:val="28"/>
        </w:rPr>
        <w:t>97</w:t>
      </w:r>
      <w:r w:rsidR="0011755B" w:rsidRPr="00006A85">
        <w:rPr>
          <w:sz w:val="28"/>
          <w:szCs w:val="28"/>
        </w:rPr>
        <w:t>% от общей численности трудовых ресурсов.</w:t>
      </w:r>
    </w:p>
    <w:p w:rsidR="00490B62" w:rsidRPr="00006A85" w:rsidRDefault="00490B62" w:rsidP="00490B62">
      <w:pPr>
        <w:ind w:firstLine="709"/>
        <w:jc w:val="both"/>
        <w:rPr>
          <w:sz w:val="28"/>
          <w:szCs w:val="28"/>
        </w:rPr>
      </w:pPr>
      <w:r w:rsidRPr="00006A85">
        <w:rPr>
          <w:rFonts w:eastAsia="Calibri"/>
          <w:sz w:val="28"/>
          <w:szCs w:val="28"/>
        </w:rPr>
        <w:lastRenderedPageBreak/>
        <w:t xml:space="preserve">Уровень зарегистрированной безработицы за отчетный период составил 3,01%, </w:t>
      </w:r>
      <w:r w:rsidRPr="00006A85">
        <w:rPr>
          <w:sz w:val="28"/>
          <w:szCs w:val="28"/>
          <w:lang w:val="x-none"/>
        </w:rPr>
        <w:t xml:space="preserve">напряженность на рынке труда </w:t>
      </w:r>
      <w:r w:rsidRPr="00006A85">
        <w:rPr>
          <w:sz w:val="28"/>
          <w:szCs w:val="28"/>
        </w:rPr>
        <w:t>городского поселения</w:t>
      </w:r>
      <w:r w:rsidRPr="00006A85">
        <w:rPr>
          <w:sz w:val="28"/>
          <w:szCs w:val="28"/>
          <w:lang w:val="x-none"/>
        </w:rPr>
        <w:t xml:space="preserve"> </w:t>
      </w:r>
      <w:r w:rsidRPr="00006A85">
        <w:rPr>
          <w:sz w:val="28"/>
          <w:szCs w:val="28"/>
        </w:rPr>
        <w:t xml:space="preserve">увеличилась до 4,2 </w:t>
      </w:r>
      <w:r w:rsidRPr="00006A85">
        <w:rPr>
          <w:sz w:val="28"/>
          <w:szCs w:val="28"/>
          <w:lang w:val="x-none"/>
        </w:rPr>
        <w:t>чел</w:t>
      </w:r>
      <w:r w:rsidRPr="00006A85">
        <w:rPr>
          <w:sz w:val="28"/>
          <w:szCs w:val="28"/>
        </w:rPr>
        <w:t>овека</w:t>
      </w:r>
      <w:r w:rsidRPr="00006A85">
        <w:rPr>
          <w:sz w:val="28"/>
          <w:szCs w:val="28"/>
          <w:lang w:val="x-none"/>
        </w:rPr>
        <w:t xml:space="preserve"> на 1 рабочее место (01.</w:t>
      </w:r>
      <w:r w:rsidRPr="00006A85">
        <w:rPr>
          <w:sz w:val="28"/>
          <w:szCs w:val="28"/>
        </w:rPr>
        <w:t>01</w:t>
      </w:r>
      <w:r w:rsidRPr="00006A85">
        <w:rPr>
          <w:sz w:val="28"/>
          <w:szCs w:val="28"/>
          <w:lang w:val="x-none"/>
        </w:rPr>
        <w:t>.201</w:t>
      </w:r>
      <w:r w:rsidRPr="00006A85">
        <w:rPr>
          <w:sz w:val="28"/>
          <w:szCs w:val="28"/>
        </w:rPr>
        <w:t>7</w:t>
      </w:r>
      <w:r w:rsidRPr="00006A85">
        <w:rPr>
          <w:sz w:val="28"/>
          <w:szCs w:val="28"/>
          <w:lang w:val="x-none"/>
        </w:rPr>
        <w:t xml:space="preserve">  – </w:t>
      </w:r>
      <w:r w:rsidRPr="00006A85">
        <w:rPr>
          <w:sz w:val="28"/>
          <w:szCs w:val="28"/>
        </w:rPr>
        <w:t>2,5 человека</w:t>
      </w:r>
      <w:r w:rsidRPr="00006A85">
        <w:rPr>
          <w:sz w:val="28"/>
          <w:szCs w:val="28"/>
          <w:lang w:val="x-none"/>
        </w:rPr>
        <w:t>).</w:t>
      </w:r>
      <w:r w:rsidRPr="00006A85">
        <w:rPr>
          <w:sz w:val="28"/>
          <w:szCs w:val="28"/>
        </w:rPr>
        <w:t xml:space="preserve"> </w:t>
      </w:r>
    </w:p>
    <w:p w:rsidR="00053957" w:rsidRPr="00006A85" w:rsidRDefault="0011755B" w:rsidP="00490B62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Основным фактором демографического развития является </w:t>
      </w:r>
      <w:r w:rsidR="00490B62" w:rsidRPr="00006A85">
        <w:rPr>
          <w:sz w:val="28"/>
          <w:szCs w:val="28"/>
        </w:rPr>
        <w:t xml:space="preserve">положительный </w:t>
      </w:r>
      <w:r w:rsidRPr="00006A85">
        <w:rPr>
          <w:sz w:val="28"/>
          <w:szCs w:val="28"/>
        </w:rPr>
        <w:t>естественный прирост насел</w:t>
      </w:r>
      <w:r w:rsidR="00907FC9" w:rsidRPr="00006A85">
        <w:rPr>
          <w:sz w:val="28"/>
          <w:szCs w:val="28"/>
        </w:rPr>
        <w:t xml:space="preserve">ения, который </w:t>
      </w:r>
      <w:r w:rsidR="00490B62" w:rsidRPr="00006A85">
        <w:rPr>
          <w:sz w:val="28"/>
          <w:szCs w:val="28"/>
        </w:rPr>
        <w:t>превышает сто процентный уровень на 19 человек,</w:t>
      </w:r>
      <w:r w:rsidR="00053957" w:rsidRPr="00006A85">
        <w:rPr>
          <w:sz w:val="28"/>
          <w:szCs w:val="28"/>
        </w:rPr>
        <w:t xml:space="preserve"> отриц</w:t>
      </w:r>
      <w:r w:rsidR="00EF0D4D" w:rsidRPr="00006A85">
        <w:rPr>
          <w:sz w:val="28"/>
          <w:szCs w:val="28"/>
        </w:rPr>
        <w:t>ательное сальдо миграции снизило</w:t>
      </w:r>
      <w:r w:rsidR="00053957" w:rsidRPr="00006A85">
        <w:rPr>
          <w:sz w:val="28"/>
          <w:szCs w:val="28"/>
        </w:rPr>
        <w:t xml:space="preserve">сь на </w:t>
      </w:r>
      <w:r w:rsidR="00AF2350" w:rsidRPr="00006A85">
        <w:rPr>
          <w:sz w:val="28"/>
          <w:szCs w:val="28"/>
        </w:rPr>
        <w:t>47,67</w:t>
      </w:r>
      <w:r w:rsidR="00053957" w:rsidRPr="00006A85">
        <w:rPr>
          <w:sz w:val="28"/>
          <w:szCs w:val="28"/>
        </w:rPr>
        <w:t>% к величине 201</w:t>
      </w:r>
      <w:r w:rsidR="00490B62" w:rsidRPr="00006A85">
        <w:rPr>
          <w:sz w:val="28"/>
          <w:szCs w:val="28"/>
        </w:rPr>
        <w:t>6</w:t>
      </w:r>
      <w:r w:rsidR="00053957" w:rsidRPr="00006A85">
        <w:rPr>
          <w:sz w:val="28"/>
          <w:szCs w:val="28"/>
        </w:rPr>
        <w:t xml:space="preserve"> года</w:t>
      </w:r>
      <w:r w:rsidR="00EF0D4D" w:rsidRPr="00006A85">
        <w:rPr>
          <w:sz w:val="28"/>
          <w:szCs w:val="28"/>
        </w:rPr>
        <w:t>,</w:t>
      </w:r>
      <w:r w:rsidR="00053957" w:rsidRPr="00006A85">
        <w:rPr>
          <w:sz w:val="28"/>
          <w:szCs w:val="28"/>
        </w:rPr>
        <w:t xml:space="preserve"> и составила (-</w:t>
      </w:r>
      <w:r w:rsidR="00AF2350" w:rsidRPr="00006A85">
        <w:rPr>
          <w:sz w:val="28"/>
          <w:szCs w:val="28"/>
        </w:rPr>
        <w:t>45</w:t>
      </w:r>
      <w:r w:rsidR="00053957" w:rsidRPr="00006A85">
        <w:rPr>
          <w:sz w:val="28"/>
          <w:szCs w:val="28"/>
        </w:rPr>
        <w:t>) человек</w:t>
      </w:r>
      <w:r w:rsidR="00EF0D4D" w:rsidRPr="00006A85">
        <w:rPr>
          <w:sz w:val="28"/>
          <w:szCs w:val="28"/>
        </w:rPr>
        <w:t xml:space="preserve"> (с учетом корректировки данных 201</w:t>
      </w:r>
      <w:r w:rsidR="00490B62" w:rsidRPr="00006A85">
        <w:rPr>
          <w:sz w:val="28"/>
          <w:szCs w:val="28"/>
        </w:rPr>
        <w:t>7</w:t>
      </w:r>
      <w:r w:rsidR="00EF0D4D" w:rsidRPr="00006A85">
        <w:rPr>
          <w:sz w:val="28"/>
          <w:szCs w:val="28"/>
        </w:rPr>
        <w:t xml:space="preserve"> года)</w:t>
      </w:r>
      <w:r w:rsidR="00053957" w:rsidRPr="00006A85">
        <w:rPr>
          <w:sz w:val="28"/>
          <w:szCs w:val="28"/>
        </w:rPr>
        <w:t>.</w:t>
      </w:r>
    </w:p>
    <w:p w:rsidR="00F76B1E" w:rsidRPr="00006A85" w:rsidRDefault="00F76B1E" w:rsidP="00F76B1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Необходимо отметить рост показателей по объемам:</w:t>
      </w:r>
    </w:p>
    <w:p w:rsidR="00F76B1E" w:rsidRPr="00006A85" w:rsidRDefault="00F76B1E" w:rsidP="00F76B1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обрабатывающих производств на </w:t>
      </w:r>
      <w:r w:rsidR="001C0433" w:rsidRPr="00006A85">
        <w:rPr>
          <w:sz w:val="28"/>
          <w:szCs w:val="28"/>
        </w:rPr>
        <w:t>10,01</w:t>
      </w:r>
      <w:r w:rsidRPr="00006A85">
        <w:rPr>
          <w:sz w:val="28"/>
          <w:szCs w:val="28"/>
        </w:rPr>
        <w:t>%;</w:t>
      </w:r>
    </w:p>
    <w:p w:rsidR="00F80BA2" w:rsidRPr="00006A85" w:rsidRDefault="00F80BA2" w:rsidP="00F80BA2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строительства на 0,03%;</w:t>
      </w:r>
    </w:p>
    <w:p w:rsidR="00F80BA2" w:rsidRPr="00006A85" w:rsidRDefault="00F80BA2" w:rsidP="00F80BA2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платных услуг на 0,1%.</w:t>
      </w:r>
    </w:p>
    <w:p w:rsidR="007E25AA" w:rsidRPr="00006A85" w:rsidRDefault="00644A0B" w:rsidP="00644A0B">
      <w:pPr>
        <w:pStyle w:val="21"/>
        <w:tabs>
          <w:tab w:val="left" w:pos="709"/>
        </w:tabs>
        <w:spacing w:line="240" w:lineRule="auto"/>
        <w:rPr>
          <w:rFonts w:ascii="Times New Roman" w:eastAsia="Times New Roman" w:hAnsi="Times New Roman"/>
          <w:szCs w:val="28"/>
        </w:rPr>
      </w:pPr>
      <w:r w:rsidRPr="00006A85">
        <w:rPr>
          <w:rFonts w:ascii="Times New Roman" w:eastAsia="Times New Roman" w:hAnsi="Times New Roman"/>
          <w:szCs w:val="28"/>
        </w:rPr>
        <w:t xml:space="preserve">В </w:t>
      </w:r>
      <w:r w:rsidR="007E25AA" w:rsidRPr="00006A85">
        <w:rPr>
          <w:rFonts w:ascii="Times New Roman" w:eastAsia="Times New Roman" w:hAnsi="Times New Roman"/>
          <w:szCs w:val="28"/>
        </w:rPr>
        <w:t xml:space="preserve">связи с реорганизацией предприятий жилищно-коммунального комплекса Березовского района, в </w:t>
      </w:r>
      <w:r w:rsidRPr="00006A85">
        <w:rPr>
          <w:rFonts w:ascii="Times New Roman" w:eastAsia="Times New Roman" w:hAnsi="Times New Roman"/>
          <w:szCs w:val="28"/>
        </w:rPr>
        <w:t>2017 году (по оценке)</w:t>
      </w:r>
      <w:r w:rsidR="007E25AA" w:rsidRPr="00006A85">
        <w:rPr>
          <w:rFonts w:ascii="Times New Roman" w:eastAsia="Times New Roman" w:hAnsi="Times New Roman"/>
          <w:szCs w:val="28"/>
        </w:rPr>
        <w:t>:</w:t>
      </w:r>
    </w:p>
    <w:p w:rsidR="007E25AA" w:rsidRPr="00006A85" w:rsidRDefault="007E25AA" w:rsidP="00644A0B">
      <w:pPr>
        <w:pStyle w:val="21"/>
        <w:tabs>
          <w:tab w:val="left" w:pos="709"/>
        </w:tabs>
        <w:spacing w:line="240" w:lineRule="auto"/>
        <w:rPr>
          <w:szCs w:val="28"/>
        </w:rPr>
      </w:pPr>
      <w:r w:rsidRPr="00006A85">
        <w:rPr>
          <w:rFonts w:ascii="Times New Roman" w:eastAsia="Times New Roman" w:hAnsi="Times New Roman"/>
          <w:szCs w:val="28"/>
        </w:rPr>
        <w:t>-</w:t>
      </w:r>
      <w:r w:rsidR="00644A0B" w:rsidRPr="00006A85">
        <w:rPr>
          <w:rFonts w:ascii="Times New Roman" w:eastAsia="Times New Roman" w:hAnsi="Times New Roman"/>
          <w:szCs w:val="28"/>
        </w:rPr>
        <w:t xml:space="preserve"> </w:t>
      </w:r>
      <w:r w:rsidRPr="00006A85">
        <w:rPr>
          <w:rFonts w:ascii="Times New Roman" w:eastAsia="Times New Roman" w:hAnsi="Times New Roman"/>
          <w:szCs w:val="28"/>
        </w:rPr>
        <w:t xml:space="preserve">объем </w:t>
      </w:r>
      <w:r w:rsidR="00644A0B" w:rsidRPr="00006A85">
        <w:rPr>
          <w:szCs w:val="28"/>
        </w:rPr>
        <w:t>промышленного производства</w:t>
      </w:r>
      <w:r w:rsidR="00644A0B" w:rsidRPr="00006A85">
        <w:rPr>
          <w:rFonts w:ascii="Times New Roman" w:eastAsia="Times New Roman" w:hAnsi="Times New Roman"/>
          <w:szCs w:val="28"/>
        </w:rPr>
        <w:t xml:space="preserve"> </w:t>
      </w:r>
      <w:r w:rsidR="00644A0B" w:rsidRPr="00006A85">
        <w:rPr>
          <w:szCs w:val="28"/>
        </w:rPr>
        <w:t>по крупным и средним предприятиям городского поселения Березово</w:t>
      </w:r>
      <w:r w:rsidR="00644A0B" w:rsidRPr="00006A85">
        <w:rPr>
          <w:rFonts w:ascii="Times New Roman" w:eastAsia="Times New Roman" w:hAnsi="Times New Roman"/>
          <w:szCs w:val="28"/>
        </w:rPr>
        <w:t xml:space="preserve"> составил 31,</w:t>
      </w:r>
      <w:r w:rsidR="00422115" w:rsidRPr="00006A85">
        <w:rPr>
          <w:rFonts w:ascii="Times New Roman" w:eastAsia="Times New Roman" w:hAnsi="Times New Roman"/>
          <w:szCs w:val="28"/>
        </w:rPr>
        <w:t>5</w:t>
      </w:r>
      <w:r w:rsidR="00644A0B" w:rsidRPr="00006A85">
        <w:rPr>
          <w:rFonts w:ascii="Times New Roman" w:eastAsia="Times New Roman" w:hAnsi="Times New Roman"/>
          <w:szCs w:val="28"/>
        </w:rPr>
        <w:t>7%</w:t>
      </w:r>
      <w:r w:rsidR="0094583C" w:rsidRPr="00006A85">
        <w:rPr>
          <w:rFonts w:ascii="Times New Roman" w:eastAsia="Times New Roman" w:hAnsi="Times New Roman"/>
          <w:szCs w:val="28"/>
        </w:rPr>
        <w:t>;</w:t>
      </w:r>
    </w:p>
    <w:p w:rsidR="007E25AA" w:rsidRPr="00006A85" w:rsidRDefault="007E25AA" w:rsidP="007E25AA">
      <w:pPr>
        <w:pStyle w:val="21"/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Cs w:val="28"/>
        </w:rPr>
      </w:pPr>
      <w:r w:rsidRPr="00006A85">
        <w:rPr>
          <w:rFonts w:ascii="Times New Roman" w:hAnsi="Times New Roman"/>
          <w:szCs w:val="28"/>
        </w:rPr>
        <w:t xml:space="preserve">-обеспечение электроэнергией, газом и паром, кондиционирование воздухом 16,30%;  </w:t>
      </w:r>
    </w:p>
    <w:p w:rsidR="007E25AA" w:rsidRPr="00006A85" w:rsidRDefault="007E25AA" w:rsidP="00644A0B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006A85">
        <w:rPr>
          <w:rFonts w:ascii="Times New Roman" w:hAnsi="Times New Roman"/>
          <w:szCs w:val="28"/>
        </w:rPr>
        <w:t>- водоснабжение, водоотведение, организация сбора и утилизация отходов, деятельность по ликвидации загрязнений 52,50%.</w:t>
      </w:r>
    </w:p>
    <w:p w:rsidR="00A523E8" w:rsidRPr="00006A85" w:rsidRDefault="00A523E8" w:rsidP="00A523E8">
      <w:pPr>
        <w:keepNext/>
        <w:widowControl w:val="0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период </w:t>
      </w:r>
      <w:r w:rsidRPr="00006A85">
        <w:rPr>
          <w:color w:val="000000"/>
          <w:sz w:val="28"/>
          <w:szCs w:val="28"/>
        </w:rPr>
        <w:t>последствий геополитической нестабильности, экономических</w:t>
      </w:r>
      <w:r w:rsidRPr="00006A85">
        <w:rPr>
          <w:sz w:val="28"/>
          <w:szCs w:val="28"/>
        </w:rPr>
        <w:t xml:space="preserve"> санкций в отношении Российской Федерации, динамика показателей воспроизводства 2017 года не достигла сто процентного уровня по объемам:</w:t>
      </w:r>
    </w:p>
    <w:p w:rsidR="00F76B1E" w:rsidRPr="00006A85" w:rsidRDefault="007E25AA" w:rsidP="00F76B1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розничной торговли на 1,7</w:t>
      </w:r>
      <w:r w:rsidR="00F76B1E" w:rsidRPr="00006A85">
        <w:rPr>
          <w:sz w:val="28"/>
          <w:szCs w:val="28"/>
        </w:rPr>
        <w:t>%;</w:t>
      </w:r>
    </w:p>
    <w:p w:rsidR="007E25AA" w:rsidRPr="00006A85" w:rsidRDefault="007E25AA" w:rsidP="007E25A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общественного питания на 1,4%.</w:t>
      </w:r>
    </w:p>
    <w:p w:rsidR="00131EF9" w:rsidRPr="00006A85" w:rsidRDefault="00C17ECD" w:rsidP="00546B5D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D26AC9" w:rsidRPr="00006A85" w:rsidRDefault="00D26AC9" w:rsidP="00D26AC9">
      <w:pPr>
        <w:jc w:val="center"/>
        <w:rPr>
          <w:sz w:val="28"/>
          <w:szCs w:val="28"/>
        </w:rPr>
      </w:pPr>
    </w:p>
    <w:p w:rsidR="00D26AC9" w:rsidRPr="00006A85" w:rsidRDefault="00D26AC9" w:rsidP="00D26AC9">
      <w:pPr>
        <w:jc w:val="center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D26AC9" w:rsidRPr="00006A85" w:rsidRDefault="00D26AC9" w:rsidP="00D26AC9">
      <w:pPr>
        <w:jc w:val="center"/>
        <w:rPr>
          <w:sz w:val="28"/>
          <w:szCs w:val="28"/>
        </w:rPr>
      </w:pPr>
      <w:r w:rsidRPr="00006A85">
        <w:rPr>
          <w:sz w:val="28"/>
          <w:szCs w:val="28"/>
        </w:rPr>
        <w:t xml:space="preserve">развития </w:t>
      </w:r>
      <w:r w:rsidR="005A2371" w:rsidRPr="00006A85">
        <w:rPr>
          <w:sz w:val="28"/>
          <w:szCs w:val="28"/>
        </w:rPr>
        <w:t>Березовского района на</w:t>
      </w:r>
      <w:r w:rsidRPr="00006A85">
        <w:rPr>
          <w:sz w:val="28"/>
          <w:szCs w:val="28"/>
        </w:rPr>
        <w:t xml:space="preserve"> 201</w:t>
      </w:r>
      <w:r w:rsidR="00490B62" w:rsidRPr="00006A85">
        <w:rPr>
          <w:sz w:val="28"/>
          <w:szCs w:val="28"/>
        </w:rPr>
        <w:t>9</w:t>
      </w:r>
      <w:r w:rsidRPr="00006A85">
        <w:rPr>
          <w:sz w:val="28"/>
          <w:szCs w:val="28"/>
        </w:rPr>
        <w:t xml:space="preserve"> </w:t>
      </w:r>
      <w:r w:rsidR="005A2371" w:rsidRPr="00006A85">
        <w:rPr>
          <w:sz w:val="28"/>
          <w:szCs w:val="28"/>
        </w:rPr>
        <w:t>год и плановый период до</w:t>
      </w:r>
      <w:r w:rsidRPr="00006A85">
        <w:rPr>
          <w:sz w:val="28"/>
          <w:szCs w:val="28"/>
        </w:rPr>
        <w:t xml:space="preserve"> 202</w:t>
      </w:r>
      <w:r w:rsidR="005A2371" w:rsidRPr="00006A85">
        <w:rPr>
          <w:sz w:val="28"/>
          <w:szCs w:val="28"/>
        </w:rPr>
        <w:t>4</w:t>
      </w:r>
      <w:r w:rsidRPr="00006A85">
        <w:rPr>
          <w:sz w:val="28"/>
          <w:szCs w:val="28"/>
        </w:rPr>
        <w:t xml:space="preserve"> год</w:t>
      </w:r>
      <w:r w:rsidR="005A2371" w:rsidRPr="00006A85">
        <w:rPr>
          <w:sz w:val="28"/>
          <w:szCs w:val="28"/>
        </w:rPr>
        <w:t>а</w:t>
      </w:r>
    </w:p>
    <w:p w:rsidR="00C17ECD" w:rsidRPr="00006A85" w:rsidRDefault="00C17ECD" w:rsidP="00546B5D">
      <w:pPr>
        <w:ind w:firstLine="709"/>
        <w:jc w:val="both"/>
        <w:rPr>
          <w:sz w:val="28"/>
          <w:szCs w:val="28"/>
        </w:rPr>
      </w:pPr>
    </w:p>
    <w:p w:rsidR="001765B0" w:rsidRPr="00006A85" w:rsidRDefault="001765B0" w:rsidP="00546B5D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2A3342" w:rsidRPr="00006A85" w:rsidRDefault="002A3342" w:rsidP="002A33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2A3342" w:rsidRPr="00006A85" w:rsidRDefault="002A3342" w:rsidP="002A3342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4. расширение ресурсной базы, модернизация перерабатывающих мощностей в агропромышленном и рыбопромышленном комплексах</w:t>
      </w:r>
      <w:r w:rsidR="002E24E5" w:rsidRPr="00006A85">
        <w:rPr>
          <w:sz w:val="28"/>
          <w:szCs w:val="28"/>
        </w:rPr>
        <w:t xml:space="preserve"> городского поселения</w:t>
      </w:r>
      <w:r w:rsidRPr="00006A85">
        <w:rPr>
          <w:sz w:val="28"/>
          <w:szCs w:val="28"/>
        </w:rPr>
        <w:t xml:space="preserve">, способствующих увеличению объемов производства продукции </w:t>
      </w:r>
      <w:r w:rsidRPr="00006A85">
        <w:rPr>
          <w:sz w:val="28"/>
          <w:szCs w:val="28"/>
        </w:rPr>
        <w:lastRenderedPageBreak/>
        <w:t xml:space="preserve">животноводства, растениеводства, рыбоводства и рыболовства в условиях постепенного </w:t>
      </w:r>
      <w:proofErr w:type="spellStart"/>
      <w:r w:rsidRPr="00006A85">
        <w:rPr>
          <w:sz w:val="28"/>
          <w:szCs w:val="28"/>
        </w:rPr>
        <w:t>импортозамещения</w:t>
      </w:r>
      <w:proofErr w:type="spellEnd"/>
      <w:r w:rsidRPr="00006A85">
        <w:rPr>
          <w:sz w:val="28"/>
          <w:szCs w:val="28"/>
        </w:rPr>
        <w:t>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6. 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</w:t>
      </w:r>
      <w:r w:rsidR="002E24E5" w:rsidRPr="00006A85">
        <w:rPr>
          <w:sz w:val="28"/>
          <w:szCs w:val="28"/>
        </w:rPr>
        <w:t>поселения</w:t>
      </w:r>
      <w:r w:rsidRPr="00006A85">
        <w:rPr>
          <w:sz w:val="28"/>
          <w:szCs w:val="28"/>
        </w:rPr>
        <w:t>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006A85">
        <w:rPr>
          <w:sz w:val="28"/>
          <w:szCs w:val="28"/>
        </w:rPr>
        <w:t>этноформирующих</w:t>
      </w:r>
      <w:proofErr w:type="spellEnd"/>
      <w:r w:rsidRPr="00006A85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2A3342" w:rsidRPr="00006A85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D26AC9" w:rsidRPr="00006A85" w:rsidRDefault="00D26AC9" w:rsidP="00D26AC9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5A2371" w:rsidRPr="00006A85" w:rsidRDefault="005A2371" w:rsidP="005A2371">
      <w:pPr>
        <w:keepNext/>
        <w:ind w:left="360"/>
        <w:jc w:val="center"/>
        <w:outlineLvl w:val="3"/>
        <w:rPr>
          <w:color w:val="000000"/>
          <w:sz w:val="28"/>
          <w:szCs w:val="28"/>
        </w:rPr>
      </w:pPr>
      <w:r w:rsidRPr="00006A85">
        <w:rPr>
          <w:color w:val="000000"/>
          <w:sz w:val="28"/>
          <w:szCs w:val="28"/>
        </w:rPr>
        <w:t>П</w:t>
      </w:r>
      <w:r w:rsidR="00D26AC9" w:rsidRPr="00006A85">
        <w:rPr>
          <w:color w:val="000000"/>
          <w:sz w:val="28"/>
          <w:szCs w:val="28"/>
        </w:rPr>
        <w:t>рогноз социально-экономического развития городского поселения Березово</w:t>
      </w:r>
    </w:p>
    <w:p w:rsidR="00D26AC9" w:rsidRPr="00006A85" w:rsidRDefault="00D26AC9" w:rsidP="005A2371">
      <w:pPr>
        <w:keepNext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006A85">
        <w:rPr>
          <w:color w:val="000000"/>
          <w:sz w:val="28"/>
          <w:szCs w:val="28"/>
        </w:rPr>
        <w:t xml:space="preserve"> на 201</w:t>
      </w:r>
      <w:r w:rsidR="00490B62" w:rsidRPr="00006A85">
        <w:rPr>
          <w:color w:val="000000"/>
          <w:sz w:val="28"/>
          <w:szCs w:val="28"/>
        </w:rPr>
        <w:t>9</w:t>
      </w:r>
      <w:r w:rsidRPr="00006A85">
        <w:rPr>
          <w:color w:val="000000"/>
          <w:sz w:val="28"/>
          <w:szCs w:val="28"/>
        </w:rPr>
        <w:t xml:space="preserve"> </w:t>
      </w:r>
      <w:r w:rsidR="005A2371" w:rsidRPr="00006A85">
        <w:rPr>
          <w:color w:val="000000"/>
          <w:sz w:val="28"/>
          <w:szCs w:val="28"/>
        </w:rPr>
        <w:t>год и плановый период до</w:t>
      </w:r>
      <w:r w:rsidRPr="00006A85">
        <w:rPr>
          <w:color w:val="000000"/>
          <w:sz w:val="28"/>
          <w:szCs w:val="28"/>
        </w:rPr>
        <w:t xml:space="preserve"> 202</w:t>
      </w:r>
      <w:r w:rsidR="005A2371" w:rsidRPr="00006A85">
        <w:rPr>
          <w:color w:val="000000"/>
          <w:sz w:val="28"/>
          <w:szCs w:val="28"/>
        </w:rPr>
        <w:t>4</w:t>
      </w:r>
      <w:r w:rsidRPr="00006A85">
        <w:rPr>
          <w:color w:val="000000"/>
          <w:sz w:val="28"/>
          <w:szCs w:val="28"/>
        </w:rPr>
        <w:t xml:space="preserve"> год</w:t>
      </w:r>
      <w:r w:rsidR="005A2371" w:rsidRPr="00006A85">
        <w:rPr>
          <w:color w:val="000000"/>
          <w:sz w:val="28"/>
          <w:szCs w:val="28"/>
        </w:rPr>
        <w:t>а</w:t>
      </w:r>
    </w:p>
    <w:p w:rsidR="00D26AC9" w:rsidRPr="00006A85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</w:p>
    <w:p w:rsidR="00D26AC9" w:rsidRPr="00006A85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Формирование</w:t>
      </w:r>
      <w:r w:rsidR="0094583C" w:rsidRPr="00006A85">
        <w:rPr>
          <w:sz w:val="28"/>
          <w:szCs w:val="28"/>
        </w:rPr>
        <w:t xml:space="preserve"> основных показателей</w:t>
      </w:r>
      <w:r w:rsidRPr="00006A85">
        <w:rPr>
          <w:sz w:val="28"/>
          <w:szCs w:val="28"/>
        </w:rPr>
        <w:t xml:space="preserve"> прогноза социально-экономического развития городского поселения Березово на 201</w:t>
      </w:r>
      <w:r w:rsidR="00490B62" w:rsidRPr="00006A85">
        <w:rPr>
          <w:sz w:val="28"/>
          <w:szCs w:val="28"/>
        </w:rPr>
        <w:t xml:space="preserve">9 </w:t>
      </w:r>
      <w:r w:rsidR="005A2371" w:rsidRPr="00006A85">
        <w:rPr>
          <w:color w:val="000000"/>
          <w:sz w:val="28"/>
          <w:szCs w:val="28"/>
        </w:rPr>
        <w:t>и плановый период до 2024 года</w:t>
      </w:r>
      <w:r w:rsidR="005A2371" w:rsidRPr="00006A85">
        <w:rPr>
          <w:sz w:val="28"/>
          <w:szCs w:val="28"/>
        </w:rPr>
        <w:t xml:space="preserve"> </w:t>
      </w:r>
      <w:r w:rsidRPr="00006A85">
        <w:rPr>
          <w:sz w:val="28"/>
          <w:szCs w:val="28"/>
        </w:rPr>
        <w:t>осуществлялось на основании оценки деятельности территории поселения в 201</w:t>
      </w:r>
      <w:r w:rsidR="00490B62" w:rsidRPr="00006A85">
        <w:rPr>
          <w:sz w:val="28"/>
          <w:szCs w:val="28"/>
        </w:rPr>
        <w:t>6</w:t>
      </w:r>
      <w:r w:rsidRPr="00006A85">
        <w:rPr>
          <w:sz w:val="28"/>
          <w:szCs w:val="28"/>
        </w:rPr>
        <w:t xml:space="preserve"> и 201</w:t>
      </w:r>
      <w:r w:rsidR="00490B62" w:rsidRPr="00006A85">
        <w:rPr>
          <w:sz w:val="28"/>
          <w:szCs w:val="28"/>
        </w:rPr>
        <w:t>7</w:t>
      </w:r>
      <w:r w:rsidRPr="00006A85">
        <w:rPr>
          <w:sz w:val="28"/>
          <w:szCs w:val="28"/>
        </w:rPr>
        <w:t xml:space="preserve"> годы. </w:t>
      </w:r>
    </w:p>
    <w:p w:rsidR="00C17ECD" w:rsidRPr="00006A85" w:rsidRDefault="00722FF6" w:rsidP="00722FF6">
      <w:pPr>
        <w:keepNext/>
        <w:numPr>
          <w:ilvl w:val="0"/>
          <w:numId w:val="39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006A85">
        <w:rPr>
          <w:rFonts w:eastAsia="Calibri"/>
          <w:b/>
          <w:sz w:val="28"/>
          <w:szCs w:val="20"/>
        </w:rPr>
        <w:t>Промышленное производство</w:t>
      </w:r>
    </w:p>
    <w:p w:rsidR="00C17ECD" w:rsidRPr="00006A85" w:rsidRDefault="00C17ECD" w:rsidP="00C17ECD">
      <w:pPr>
        <w:pStyle w:val="21"/>
        <w:spacing w:line="240" w:lineRule="auto"/>
        <w:rPr>
          <w:rFonts w:ascii="Times New Roman" w:hAnsi="Times New Roman"/>
          <w:szCs w:val="28"/>
        </w:rPr>
      </w:pPr>
      <w:r w:rsidRPr="00006A85">
        <w:rPr>
          <w:rFonts w:ascii="Times New Roman" w:hAnsi="Times New Roman"/>
          <w:szCs w:val="28"/>
        </w:rPr>
        <w:t>По итогам социально-экономического развития гор</w:t>
      </w:r>
      <w:r w:rsidR="00AF2350" w:rsidRPr="00006A85">
        <w:rPr>
          <w:rFonts w:ascii="Times New Roman" w:hAnsi="Times New Roman"/>
          <w:szCs w:val="28"/>
        </w:rPr>
        <w:t>одского поселения Березово 2017</w:t>
      </w:r>
      <w:r w:rsidRPr="00006A85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17ECD" w:rsidRPr="00006A85" w:rsidRDefault="0012532A" w:rsidP="0012532A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006A85">
        <w:rPr>
          <w:rFonts w:ascii="Times New Roman" w:eastAsia="Times New Roman" w:hAnsi="Times New Roman"/>
          <w:szCs w:val="28"/>
        </w:rPr>
        <w:t>С 2016 года произошли  изменения в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(ОКВЭД-2), использование которых повлияло на изменение величины и динамики показателей 2016 и 2017 годов.</w:t>
      </w:r>
    </w:p>
    <w:p w:rsidR="00C17ECD" w:rsidRPr="00006A85" w:rsidRDefault="00C17ECD" w:rsidP="00C17ECD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2532A" w:rsidRPr="00006A85" w:rsidRDefault="0012532A" w:rsidP="00C17ECD">
      <w:pPr>
        <w:ind w:firstLine="709"/>
        <w:jc w:val="both"/>
        <w:rPr>
          <w:sz w:val="28"/>
          <w:szCs w:val="28"/>
        </w:rPr>
      </w:pPr>
    </w:p>
    <w:p w:rsidR="009B2880" w:rsidRPr="00006A85" w:rsidRDefault="009B2880" w:rsidP="0012532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12532A" w:rsidRPr="00006A85" w:rsidRDefault="0012532A" w:rsidP="001253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6A85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12532A" w:rsidRPr="00006A85" w:rsidRDefault="0012532A" w:rsidP="001253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06A85">
        <w:rPr>
          <w:sz w:val="28"/>
          <w:szCs w:val="28"/>
        </w:rPr>
        <w:t>(</w:t>
      </w:r>
      <w:r w:rsidRPr="00006A85">
        <w:rPr>
          <w:color w:val="000000"/>
        </w:rPr>
        <w:t>в процентах)</w:t>
      </w:r>
    </w:p>
    <w:tbl>
      <w:tblPr>
        <w:tblW w:w="10245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992"/>
        <w:gridCol w:w="993"/>
        <w:gridCol w:w="851"/>
        <w:gridCol w:w="850"/>
        <w:gridCol w:w="851"/>
        <w:gridCol w:w="850"/>
        <w:gridCol w:w="850"/>
        <w:gridCol w:w="851"/>
      </w:tblGrid>
      <w:tr w:rsidR="001C2DB7" w:rsidRPr="00006A85" w:rsidTr="00624DD7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DB7" w:rsidRPr="00006A85" w:rsidRDefault="001C2DB7" w:rsidP="0065668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DB7" w:rsidRPr="00006A85" w:rsidRDefault="001C2DB7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2017 год, отчет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DB7" w:rsidRPr="00006A85" w:rsidRDefault="001C2DB7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2018 год, оценка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DB7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Прогноз</w:t>
            </w:r>
          </w:p>
        </w:tc>
      </w:tr>
      <w:tr w:rsidR="00B64732" w:rsidRPr="00006A85" w:rsidTr="001C2DB7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2022</w:t>
            </w:r>
          </w:p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2023</w:t>
            </w:r>
          </w:p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2024</w:t>
            </w:r>
          </w:p>
          <w:p w:rsidR="00B64732" w:rsidRPr="00006A85" w:rsidRDefault="00B64732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6A85">
              <w:rPr>
                <w:b/>
                <w:sz w:val="20"/>
                <w:szCs w:val="20"/>
              </w:rPr>
              <w:t>год</w:t>
            </w:r>
          </w:p>
        </w:tc>
      </w:tr>
      <w:tr w:rsidR="00B64732" w:rsidRPr="00006A85" w:rsidTr="001C2DB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5C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Промышленное производство (BCDE):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F4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100,0</w:t>
            </w:r>
          </w:p>
        </w:tc>
      </w:tr>
      <w:tr w:rsidR="00B64732" w:rsidRPr="00006A85" w:rsidTr="001C2DB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 xml:space="preserve">добыча топливно-энергетических полезных ископаемых, </w:t>
            </w:r>
            <w:hyperlink r:id="rId12" w:history="1">
              <w:r w:rsidRPr="00006A85">
                <w:rPr>
                  <w:sz w:val="20"/>
                  <w:szCs w:val="20"/>
                </w:rPr>
                <w:t>раздел B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F4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732" w:rsidRPr="00006A85" w:rsidRDefault="00B64732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2" w:rsidRPr="00006A85" w:rsidRDefault="001C2DB7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х</w:t>
            </w:r>
          </w:p>
        </w:tc>
      </w:tr>
      <w:tr w:rsidR="00CE6D1B" w:rsidRPr="00006A85" w:rsidTr="00624DD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656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 xml:space="preserve">обрабатывающие производства, </w:t>
            </w:r>
            <w:hyperlink r:id="rId13" w:history="1">
              <w:r w:rsidRPr="00006A85">
                <w:rPr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F4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44,73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43,96</w:t>
            </w:r>
          </w:p>
        </w:tc>
      </w:tr>
      <w:tr w:rsidR="00CE6D1B" w:rsidRPr="00006A85" w:rsidTr="00624DD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656686">
            <w:pPr>
              <w:jc w:val="both"/>
              <w:rPr>
                <w:bCs/>
                <w:sz w:val="20"/>
                <w:szCs w:val="20"/>
              </w:rPr>
            </w:pPr>
            <w:r w:rsidRPr="00006A8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006A85">
              <w:rPr>
                <w:sz w:val="20"/>
                <w:szCs w:val="20"/>
              </w:rPr>
              <w:t xml:space="preserve">, </w:t>
            </w:r>
            <w:hyperlink r:id="rId14" w:history="1">
              <w:r w:rsidRPr="00006A85">
                <w:rPr>
                  <w:sz w:val="20"/>
                  <w:szCs w:val="20"/>
                </w:rPr>
                <w:t>раздел D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F4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39,27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39,81</w:t>
            </w:r>
          </w:p>
        </w:tc>
      </w:tr>
      <w:tr w:rsidR="00CE6D1B" w:rsidRPr="00006A85" w:rsidTr="00624DD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656686">
            <w:pPr>
              <w:jc w:val="both"/>
              <w:rPr>
                <w:sz w:val="20"/>
                <w:szCs w:val="20"/>
              </w:rPr>
            </w:pPr>
            <w:r w:rsidRPr="00006A85">
              <w:rPr>
                <w:bCs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по ликвидации загрязнений, </w:t>
            </w:r>
            <w:hyperlink r:id="rId15" w:history="1">
              <w:r w:rsidRPr="00006A85">
                <w:rPr>
                  <w:sz w:val="20"/>
                  <w:szCs w:val="20"/>
                </w:rPr>
                <w:t xml:space="preserve">раздел </w:t>
              </w:r>
              <w:hyperlink r:id="rId16" w:history="1">
                <w:r w:rsidRPr="00006A85">
                  <w:rPr>
                    <w:sz w:val="20"/>
                    <w:szCs w:val="20"/>
                  </w:rPr>
                  <w:t>E</w:t>
                </w:r>
              </w:hyperlink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6D1B" w:rsidRPr="00006A85" w:rsidRDefault="00CE6D1B" w:rsidP="00F4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6A85">
              <w:rPr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1B" w:rsidRPr="00006A85" w:rsidRDefault="00CE6D1B" w:rsidP="00CE6D1B">
            <w:pPr>
              <w:jc w:val="center"/>
              <w:rPr>
                <w:color w:val="000000"/>
              </w:rPr>
            </w:pPr>
            <w:r w:rsidRPr="00006A85">
              <w:rPr>
                <w:color w:val="000000"/>
              </w:rPr>
              <w:t>16,23</w:t>
            </w:r>
          </w:p>
        </w:tc>
      </w:tr>
    </w:tbl>
    <w:p w:rsidR="00C17ECD" w:rsidRPr="00006A85" w:rsidRDefault="00C17ECD" w:rsidP="00C17ECD">
      <w:pPr>
        <w:ind w:firstLine="709"/>
        <w:jc w:val="both"/>
        <w:rPr>
          <w:sz w:val="28"/>
          <w:szCs w:val="28"/>
        </w:rPr>
      </w:pPr>
    </w:p>
    <w:p w:rsidR="00CC1BBB" w:rsidRPr="00006A85" w:rsidRDefault="00A523E8" w:rsidP="00481F38">
      <w:pPr>
        <w:ind w:firstLine="709"/>
        <w:jc w:val="both"/>
        <w:rPr>
          <w:sz w:val="28"/>
        </w:rPr>
      </w:pPr>
      <w:r w:rsidRPr="00006A85">
        <w:rPr>
          <w:sz w:val="28"/>
          <w:szCs w:val="28"/>
        </w:rPr>
        <w:t xml:space="preserve">В связи с проведением реорганизации предприятий жилищно-коммунального комплекса Березовского района, в том числе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</w:t>
      </w:r>
      <w:r w:rsidR="00CC1BBB" w:rsidRPr="00006A85">
        <w:rPr>
          <w:sz w:val="28"/>
          <w:szCs w:val="28"/>
        </w:rPr>
        <w:t>,</w:t>
      </w:r>
      <w:r w:rsidRPr="00006A85">
        <w:rPr>
          <w:sz w:val="28"/>
          <w:szCs w:val="28"/>
        </w:rPr>
        <w:t xml:space="preserve"> объем промышленного производства</w:t>
      </w:r>
      <w:r w:rsidR="009B2880" w:rsidRPr="00006A85">
        <w:rPr>
          <w:sz w:val="28"/>
          <w:szCs w:val="28"/>
        </w:rPr>
        <w:t xml:space="preserve"> по </w:t>
      </w:r>
      <w:r w:rsidR="009B2880" w:rsidRPr="00006A85">
        <w:rPr>
          <w:sz w:val="28"/>
          <w:szCs w:val="28"/>
          <w:u w:val="single"/>
        </w:rPr>
        <w:t>крупным и средним предприятиям</w:t>
      </w:r>
      <w:r w:rsidRPr="00006A85">
        <w:rPr>
          <w:sz w:val="28"/>
          <w:szCs w:val="28"/>
        </w:rPr>
        <w:t xml:space="preserve"> </w:t>
      </w:r>
      <w:r w:rsidR="009B2880" w:rsidRPr="00006A85">
        <w:rPr>
          <w:sz w:val="28"/>
          <w:szCs w:val="28"/>
        </w:rPr>
        <w:t xml:space="preserve">территории </w:t>
      </w:r>
      <w:r w:rsidR="00622A27" w:rsidRPr="00006A85">
        <w:rPr>
          <w:sz w:val="28"/>
          <w:szCs w:val="28"/>
        </w:rPr>
        <w:t>составил 31,5</w:t>
      </w:r>
      <w:r w:rsidRPr="00006A85">
        <w:rPr>
          <w:sz w:val="28"/>
          <w:szCs w:val="28"/>
        </w:rPr>
        <w:t xml:space="preserve">7% или </w:t>
      </w:r>
      <w:r w:rsidR="00CC1BBB" w:rsidRPr="00006A85">
        <w:rPr>
          <w:sz w:val="28"/>
          <w:szCs w:val="28"/>
        </w:rPr>
        <w:t>186,46 млн. рублей в сопоставимых ценах</w:t>
      </w:r>
      <w:r w:rsidR="00481F38" w:rsidRPr="00006A85">
        <w:rPr>
          <w:sz w:val="28"/>
          <w:szCs w:val="28"/>
        </w:rPr>
        <w:t>.</w:t>
      </w:r>
    </w:p>
    <w:p w:rsidR="00C17ECD" w:rsidRPr="00006A85" w:rsidRDefault="00CC1BBB" w:rsidP="00C17ECD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</w:t>
      </w:r>
      <w:r w:rsidR="00C17ECD" w:rsidRPr="00006A85">
        <w:rPr>
          <w:sz w:val="28"/>
          <w:szCs w:val="28"/>
        </w:rPr>
        <w:t>рогнозн</w:t>
      </w:r>
      <w:r w:rsidRPr="00006A85">
        <w:rPr>
          <w:sz w:val="28"/>
          <w:szCs w:val="28"/>
        </w:rPr>
        <w:t>ый период</w:t>
      </w:r>
      <w:r w:rsidR="00C17ECD" w:rsidRPr="00006A85">
        <w:rPr>
          <w:sz w:val="28"/>
          <w:szCs w:val="28"/>
        </w:rPr>
        <w:t xml:space="preserve"> </w:t>
      </w:r>
      <w:r w:rsidRPr="00006A85">
        <w:rPr>
          <w:sz w:val="28"/>
          <w:szCs w:val="28"/>
        </w:rPr>
        <w:t>отражает наращивание темпов производства по</w:t>
      </w:r>
      <w:r w:rsidR="00C17ECD" w:rsidRPr="00006A85">
        <w:rPr>
          <w:sz w:val="28"/>
          <w:szCs w:val="28"/>
        </w:rPr>
        <w:t xml:space="preserve"> объем</w:t>
      </w:r>
      <w:r w:rsidRPr="00006A85">
        <w:rPr>
          <w:sz w:val="28"/>
          <w:szCs w:val="28"/>
        </w:rPr>
        <w:t>ам</w:t>
      </w:r>
      <w:r w:rsidR="00C17ECD" w:rsidRPr="00006A85">
        <w:rPr>
          <w:sz w:val="28"/>
          <w:szCs w:val="28"/>
        </w:rPr>
        <w:t xml:space="preserve"> отгруженных товаров собственного производства, выполненных работ, у</w:t>
      </w:r>
      <w:r w:rsidR="007442A0" w:rsidRPr="00006A85">
        <w:rPr>
          <w:sz w:val="28"/>
          <w:szCs w:val="28"/>
        </w:rPr>
        <w:t xml:space="preserve">слуг в размере от </w:t>
      </w:r>
      <w:r w:rsidR="00622A27" w:rsidRPr="00006A85">
        <w:rPr>
          <w:sz w:val="28"/>
          <w:szCs w:val="28"/>
        </w:rPr>
        <w:t>98,</w:t>
      </w:r>
      <w:r w:rsidR="00CE6D1B" w:rsidRPr="00006A85">
        <w:rPr>
          <w:sz w:val="28"/>
          <w:szCs w:val="28"/>
        </w:rPr>
        <w:t>94</w:t>
      </w:r>
      <w:r w:rsidR="007442A0" w:rsidRPr="00006A85">
        <w:rPr>
          <w:sz w:val="28"/>
          <w:szCs w:val="28"/>
        </w:rPr>
        <w:t xml:space="preserve">% до </w:t>
      </w:r>
      <w:r w:rsidR="00CE6D1B" w:rsidRPr="00006A85">
        <w:rPr>
          <w:sz w:val="28"/>
          <w:szCs w:val="28"/>
        </w:rPr>
        <w:t>101,98</w:t>
      </w:r>
      <w:r w:rsidR="007442A0" w:rsidRPr="00006A85">
        <w:rPr>
          <w:sz w:val="28"/>
          <w:szCs w:val="28"/>
        </w:rPr>
        <w:t xml:space="preserve">% </w:t>
      </w:r>
      <w:r w:rsidR="00C17ECD" w:rsidRPr="00006A85">
        <w:rPr>
          <w:sz w:val="28"/>
          <w:szCs w:val="28"/>
        </w:rPr>
        <w:t xml:space="preserve">по базовому </w:t>
      </w:r>
      <w:r w:rsidR="007442A0" w:rsidRPr="00006A85">
        <w:rPr>
          <w:sz w:val="28"/>
          <w:szCs w:val="28"/>
        </w:rPr>
        <w:t>сценарию</w:t>
      </w:r>
      <w:r w:rsidR="00C17ECD" w:rsidRPr="00006A85">
        <w:rPr>
          <w:sz w:val="28"/>
          <w:szCs w:val="28"/>
        </w:rPr>
        <w:t>.</w:t>
      </w:r>
    </w:p>
    <w:p w:rsidR="00C17ECD" w:rsidRPr="00006A85" w:rsidRDefault="00C17ECD" w:rsidP="00C17ECD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структуре промышленного производства доля обрабатывающей </w:t>
      </w:r>
      <w:r w:rsidR="007442A0" w:rsidRPr="00006A85">
        <w:rPr>
          <w:sz w:val="28"/>
          <w:szCs w:val="28"/>
        </w:rPr>
        <w:t xml:space="preserve">промышленности занимает более </w:t>
      </w:r>
      <w:r w:rsidR="00CC1BBB" w:rsidRPr="00006A85">
        <w:rPr>
          <w:sz w:val="28"/>
          <w:szCs w:val="28"/>
        </w:rPr>
        <w:t>44%</w:t>
      </w:r>
      <w:r w:rsidR="00ED07AC" w:rsidRPr="00006A85">
        <w:rPr>
          <w:sz w:val="28"/>
          <w:szCs w:val="28"/>
        </w:rPr>
        <w:t>.</w:t>
      </w:r>
    </w:p>
    <w:p w:rsidR="00C17ECD" w:rsidRPr="00006A85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</w:t>
      </w:r>
      <w:r w:rsidR="00CE6D1B" w:rsidRPr="00006A85">
        <w:rPr>
          <w:sz w:val="28"/>
          <w:szCs w:val="28"/>
        </w:rPr>
        <w:t>невысокие</w:t>
      </w:r>
      <w:r w:rsidRPr="00006A85">
        <w:rPr>
          <w:sz w:val="28"/>
          <w:szCs w:val="28"/>
        </w:rPr>
        <w:t xml:space="preserve"> темпы роста. Общий объем прогнозируется до </w:t>
      </w:r>
      <w:r w:rsidR="00CC1BBB" w:rsidRPr="00006A85">
        <w:rPr>
          <w:sz w:val="28"/>
          <w:szCs w:val="28"/>
        </w:rPr>
        <w:t>10</w:t>
      </w:r>
      <w:r w:rsidR="00CE6D1B" w:rsidRPr="00006A85">
        <w:rPr>
          <w:sz w:val="28"/>
          <w:szCs w:val="28"/>
        </w:rPr>
        <w:t>1</w:t>
      </w:r>
      <w:r w:rsidR="00622A27" w:rsidRPr="00006A85">
        <w:rPr>
          <w:sz w:val="28"/>
          <w:szCs w:val="28"/>
        </w:rPr>
        <w:t>,</w:t>
      </w:r>
      <w:r w:rsidR="00CE6D1B" w:rsidRPr="00006A85">
        <w:rPr>
          <w:sz w:val="28"/>
          <w:szCs w:val="28"/>
        </w:rPr>
        <w:t>6</w:t>
      </w:r>
      <w:r w:rsidR="00ED07AC" w:rsidRPr="00006A85">
        <w:rPr>
          <w:sz w:val="28"/>
          <w:szCs w:val="28"/>
        </w:rPr>
        <w:t>0</w:t>
      </w:r>
      <w:r w:rsidRPr="00006A85">
        <w:rPr>
          <w:sz w:val="28"/>
          <w:szCs w:val="28"/>
        </w:rPr>
        <w:t>%</w:t>
      </w:r>
      <w:r w:rsidR="00CC1BBB" w:rsidRPr="00006A85">
        <w:rPr>
          <w:sz w:val="28"/>
          <w:szCs w:val="28"/>
        </w:rPr>
        <w:t>,</w:t>
      </w:r>
      <w:r w:rsidRPr="00006A85">
        <w:rPr>
          <w:sz w:val="28"/>
          <w:szCs w:val="28"/>
        </w:rPr>
        <w:t xml:space="preserve"> и достигнет </w:t>
      </w:r>
      <w:r w:rsidR="00CE6D1B" w:rsidRPr="00006A85">
        <w:rPr>
          <w:sz w:val="28"/>
          <w:szCs w:val="28"/>
        </w:rPr>
        <w:t>106,88</w:t>
      </w:r>
      <w:r w:rsidRPr="00006A85">
        <w:rPr>
          <w:sz w:val="28"/>
          <w:szCs w:val="28"/>
        </w:rPr>
        <w:t xml:space="preserve"> млн. рублей</w:t>
      </w:r>
      <w:r w:rsidR="00CC1BBB" w:rsidRPr="00006A85">
        <w:rPr>
          <w:sz w:val="28"/>
          <w:szCs w:val="28"/>
        </w:rPr>
        <w:t xml:space="preserve"> к </w:t>
      </w:r>
      <w:r w:rsidRPr="00006A85">
        <w:rPr>
          <w:sz w:val="28"/>
          <w:szCs w:val="28"/>
        </w:rPr>
        <w:t>20</w:t>
      </w:r>
      <w:r w:rsidR="004F327F" w:rsidRPr="00006A85">
        <w:rPr>
          <w:sz w:val="28"/>
          <w:szCs w:val="28"/>
        </w:rPr>
        <w:t>2</w:t>
      </w:r>
      <w:r w:rsidR="00622A27" w:rsidRPr="00006A85">
        <w:rPr>
          <w:sz w:val="28"/>
          <w:szCs w:val="28"/>
        </w:rPr>
        <w:t>4</w:t>
      </w:r>
      <w:r w:rsidRPr="00006A85">
        <w:rPr>
          <w:sz w:val="28"/>
          <w:szCs w:val="28"/>
        </w:rPr>
        <w:t xml:space="preserve"> год</w:t>
      </w:r>
      <w:r w:rsidR="00CC1BBB" w:rsidRPr="00006A85">
        <w:rPr>
          <w:sz w:val="28"/>
          <w:szCs w:val="28"/>
        </w:rPr>
        <w:t>у</w:t>
      </w:r>
      <w:r w:rsidRPr="00006A85">
        <w:rPr>
          <w:sz w:val="28"/>
          <w:szCs w:val="28"/>
        </w:rPr>
        <w:t xml:space="preserve"> по базовому варианту в сопоставимых ценах.</w:t>
      </w:r>
    </w:p>
    <w:p w:rsidR="00C17ECD" w:rsidRPr="00006A85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C17ECD" w:rsidRPr="00006A85" w:rsidRDefault="0032709D" w:rsidP="00C17ECD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1. П</w:t>
      </w:r>
      <w:r w:rsidR="00C17ECD" w:rsidRPr="00006A85">
        <w:rPr>
          <w:sz w:val="28"/>
          <w:szCs w:val="28"/>
        </w:rPr>
        <w:t>редприятиями по производству пищевых про</w:t>
      </w:r>
      <w:r w:rsidR="004F327F" w:rsidRPr="00006A85">
        <w:rPr>
          <w:sz w:val="28"/>
          <w:szCs w:val="28"/>
        </w:rPr>
        <w:t>дуктов: ОАО «Сибирская рыба», ООО</w:t>
      </w:r>
      <w:r w:rsidR="00C17ECD" w:rsidRPr="00006A85">
        <w:rPr>
          <w:sz w:val="28"/>
          <w:szCs w:val="28"/>
        </w:rPr>
        <w:t xml:space="preserve"> «Березовская рыболовецкая артель», ко</w:t>
      </w:r>
      <w:r w:rsidR="00CC71B7" w:rsidRPr="00006A85">
        <w:rPr>
          <w:sz w:val="28"/>
          <w:szCs w:val="28"/>
        </w:rPr>
        <w:t xml:space="preserve">торые осуществляют </w:t>
      </w:r>
      <w:proofErr w:type="spellStart"/>
      <w:r w:rsidR="00CC71B7" w:rsidRPr="00006A85">
        <w:rPr>
          <w:sz w:val="28"/>
          <w:szCs w:val="28"/>
        </w:rPr>
        <w:t>рыбодобычу</w:t>
      </w:r>
      <w:proofErr w:type="spellEnd"/>
      <w:r w:rsidR="00CC71B7" w:rsidRPr="00006A85">
        <w:rPr>
          <w:sz w:val="28"/>
          <w:szCs w:val="28"/>
        </w:rPr>
        <w:t xml:space="preserve">, </w:t>
      </w:r>
      <w:proofErr w:type="spellStart"/>
      <w:r w:rsidR="00C17ECD" w:rsidRPr="00006A85">
        <w:rPr>
          <w:sz w:val="28"/>
          <w:szCs w:val="28"/>
        </w:rPr>
        <w:t>рыбопереработку</w:t>
      </w:r>
      <w:proofErr w:type="spellEnd"/>
      <w:r w:rsidR="00C17ECD" w:rsidRPr="00006A85">
        <w:rPr>
          <w:sz w:val="28"/>
          <w:szCs w:val="28"/>
        </w:rPr>
        <w:t xml:space="preserve"> и реализацию </w:t>
      </w:r>
      <w:proofErr w:type="gramStart"/>
      <w:r w:rsidR="00C17ECD" w:rsidRPr="00006A85">
        <w:rPr>
          <w:sz w:val="28"/>
          <w:szCs w:val="28"/>
        </w:rPr>
        <w:t>готовой</w:t>
      </w:r>
      <w:proofErr w:type="gramEnd"/>
      <w:r w:rsidR="00A523E8" w:rsidRPr="00006A85">
        <w:rPr>
          <w:sz w:val="28"/>
          <w:szCs w:val="28"/>
        </w:rPr>
        <w:t xml:space="preserve"> </w:t>
      </w:r>
      <w:proofErr w:type="spellStart"/>
      <w:r w:rsidR="00C17ECD" w:rsidRPr="00006A85">
        <w:rPr>
          <w:sz w:val="28"/>
          <w:szCs w:val="28"/>
        </w:rPr>
        <w:t>рыбопродукции</w:t>
      </w:r>
      <w:proofErr w:type="spellEnd"/>
      <w:r w:rsidR="00C17ECD" w:rsidRPr="00006A85">
        <w:rPr>
          <w:sz w:val="28"/>
          <w:szCs w:val="28"/>
        </w:rPr>
        <w:t xml:space="preserve"> населению.</w:t>
      </w:r>
    </w:p>
    <w:p w:rsidR="00C17ECD" w:rsidRPr="00006A85" w:rsidRDefault="00C17ECD" w:rsidP="00C17ECD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Предприятиями по выпуску хлеба и хлебобулочных изделий на терр</w:t>
      </w:r>
      <w:r w:rsidR="00D25D7E" w:rsidRPr="00006A85">
        <w:rPr>
          <w:sz w:val="28"/>
          <w:szCs w:val="28"/>
        </w:rPr>
        <w:t xml:space="preserve">итории </w:t>
      </w:r>
      <w:proofErr w:type="spellStart"/>
      <w:r w:rsidR="00D25D7E" w:rsidRPr="00006A85">
        <w:rPr>
          <w:sz w:val="28"/>
          <w:szCs w:val="28"/>
        </w:rPr>
        <w:t>гп</w:t>
      </w:r>
      <w:proofErr w:type="spellEnd"/>
      <w:r w:rsidR="00D25D7E" w:rsidRPr="00006A85">
        <w:rPr>
          <w:sz w:val="28"/>
          <w:szCs w:val="28"/>
        </w:rPr>
        <w:t xml:space="preserve">. Березово занимаются 4 </w:t>
      </w:r>
      <w:r w:rsidR="00481F38" w:rsidRPr="00006A85">
        <w:rPr>
          <w:sz w:val="28"/>
          <w:szCs w:val="28"/>
        </w:rPr>
        <w:t xml:space="preserve">производителя в 6 </w:t>
      </w:r>
      <w:r w:rsidR="00D25D7E" w:rsidRPr="00006A85">
        <w:rPr>
          <w:sz w:val="28"/>
          <w:szCs w:val="28"/>
        </w:rPr>
        <w:t>пекарн</w:t>
      </w:r>
      <w:r w:rsidR="00481F38" w:rsidRPr="00006A85">
        <w:rPr>
          <w:sz w:val="28"/>
          <w:szCs w:val="28"/>
        </w:rPr>
        <w:t>ях</w:t>
      </w:r>
      <w:r w:rsidRPr="00006A85">
        <w:rPr>
          <w:sz w:val="28"/>
          <w:szCs w:val="28"/>
        </w:rPr>
        <w:t xml:space="preserve"> различной формы собственности. Наибольший объем выработки осуществляется пекарней </w:t>
      </w:r>
      <w:r w:rsidR="00D25D7E" w:rsidRPr="00006A85">
        <w:rPr>
          <w:sz w:val="28"/>
          <w:szCs w:val="28"/>
        </w:rPr>
        <w:t xml:space="preserve">Березовского ППО. Прогноз </w:t>
      </w:r>
      <w:r w:rsidR="00481F38" w:rsidRPr="00006A85">
        <w:rPr>
          <w:sz w:val="28"/>
          <w:szCs w:val="28"/>
        </w:rPr>
        <w:t>до</w:t>
      </w:r>
      <w:r w:rsidR="00D25D7E" w:rsidRPr="00006A85">
        <w:rPr>
          <w:sz w:val="28"/>
          <w:szCs w:val="28"/>
        </w:rPr>
        <w:t xml:space="preserve"> 202</w:t>
      </w:r>
      <w:r w:rsidR="00381CC5" w:rsidRPr="00006A85">
        <w:rPr>
          <w:sz w:val="28"/>
          <w:szCs w:val="28"/>
        </w:rPr>
        <w:t>4</w:t>
      </w:r>
      <w:r w:rsidR="00D25D7E" w:rsidRPr="00006A85">
        <w:rPr>
          <w:sz w:val="28"/>
          <w:szCs w:val="28"/>
        </w:rPr>
        <w:t xml:space="preserve"> год</w:t>
      </w:r>
      <w:r w:rsidR="004603EF" w:rsidRPr="00006A85">
        <w:rPr>
          <w:sz w:val="28"/>
          <w:szCs w:val="28"/>
        </w:rPr>
        <w:t>а</w:t>
      </w:r>
      <w:r w:rsidR="00D25D7E" w:rsidRPr="00006A85">
        <w:rPr>
          <w:sz w:val="28"/>
          <w:szCs w:val="28"/>
        </w:rPr>
        <w:t xml:space="preserve"> по</w:t>
      </w:r>
      <w:r w:rsidRPr="00006A85">
        <w:rPr>
          <w:sz w:val="28"/>
          <w:szCs w:val="28"/>
        </w:rPr>
        <w:t xml:space="preserve"> выпуск</w:t>
      </w:r>
      <w:r w:rsidR="00D25D7E" w:rsidRPr="00006A85">
        <w:rPr>
          <w:sz w:val="28"/>
          <w:szCs w:val="28"/>
        </w:rPr>
        <w:t>у</w:t>
      </w:r>
      <w:r w:rsidRPr="00006A85">
        <w:rPr>
          <w:sz w:val="28"/>
          <w:szCs w:val="28"/>
        </w:rPr>
        <w:t xml:space="preserve"> хлебобулочных изделий составит</w:t>
      </w:r>
      <w:r w:rsidR="00B415E1" w:rsidRPr="00006A85">
        <w:rPr>
          <w:sz w:val="28"/>
          <w:szCs w:val="28"/>
        </w:rPr>
        <w:t xml:space="preserve"> 0,1</w:t>
      </w:r>
      <w:r w:rsidR="00381CC5" w:rsidRPr="00006A85">
        <w:rPr>
          <w:sz w:val="28"/>
          <w:szCs w:val="28"/>
        </w:rPr>
        <w:t>5</w:t>
      </w:r>
      <w:r w:rsidR="00B415E1" w:rsidRPr="00006A85">
        <w:rPr>
          <w:sz w:val="28"/>
          <w:szCs w:val="28"/>
        </w:rPr>
        <w:t>% или</w:t>
      </w:r>
      <w:r w:rsidRPr="00006A85">
        <w:rPr>
          <w:sz w:val="28"/>
          <w:szCs w:val="28"/>
        </w:rPr>
        <w:t xml:space="preserve"> </w:t>
      </w:r>
      <w:r w:rsidR="00381CC5" w:rsidRPr="00006A85">
        <w:rPr>
          <w:sz w:val="28"/>
          <w:szCs w:val="28"/>
        </w:rPr>
        <w:t>390,65</w:t>
      </w:r>
      <w:r w:rsidRPr="00006A85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</w:t>
      </w:r>
      <w:r w:rsidR="0032709D" w:rsidRPr="00006A85">
        <w:rPr>
          <w:sz w:val="28"/>
          <w:szCs w:val="28"/>
        </w:rPr>
        <w:t xml:space="preserve">еба и хлебобулочной продукции </w:t>
      </w:r>
      <w:r w:rsidR="00530F23" w:rsidRPr="00006A85">
        <w:rPr>
          <w:sz w:val="28"/>
          <w:szCs w:val="28"/>
        </w:rPr>
        <w:t>из других регионов</w:t>
      </w:r>
      <w:r w:rsidR="0032709D" w:rsidRPr="00006A85">
        <w:rPr>
          <w:sz w:val="28"/>
          <w:szCs w:val="28"/>
        </w:rPr>
        <w:t>.</w:t>
      </w:r>
    </w:p>
    <w:p w:rsidR="00C17ECD" w:rsidRPr="00006A85" w:rsidRDefault="0032709D" w:rsidP="00656686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>2. К</w:t>
      </w:r>
      <w:r w:rsidR="00C17ECD" w:rsidRPr="00006A85">
        <w:rPr>
          <w:sz w:val="28"/>
          <w:szCs w:val="28"/>
        </w:rPr>
        <w:t xml:space="preserve">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</w:t>
      </w:r>
      <w:r w:rsidR="002E24E5" w:rsidRPr="00006A85">
        <w:rPr>
          <w:sz w:val="28"/>
          <w:szCs w:val="28"/>
        </w:rPr>
        <w:t>городского поселения</w:t>
      </w:r>
      <w:r w:rsidR="00C17ECD" w:rsidRPr="00006A85">
        <w:rPr>
          <w:sz w:val="28"/>
          <w:szCs w:val="28"/>
        </w:rPr>
        <w:t xml:space="preserve"> осуществляется </w:t>
      </w:r>
      <w:r w:rsidR="00C17ECD" w:rsidRPr="00006A85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C17ECD" w:rsidRPr="00006A85">
        <w:rPr>
          <w:sz w:val="28"/>
          <w:szCs w:val="28"/>
        </w:rPr>
        <w:t xml:space="preserve"> </w:t>
      </w:r>
      <w:r w:rsidR="00381CC5" w:rsidRPr="00006A85">
        <w:rPr>
          <w:sz w:val="28"/>
          <w:szCs w:val="28"/>
        </w:rPr>
        <w:t>Развитие производства напрямую зависит от уровня развития информационных технологий. П</w:t>
      </w:r>
      <w:r w:rsidR="00C17ECD" w:rsidRPr="00006A85">
        <w:rPr>
          <w:sz w:val="28"/>
          <w:szCs w:val="28"/>
        </w:rPr>
        <w:t xml:space="preserve">рогнозный период определен с небольшим ростом от </w:t>
      </w:r>
      <w:r w:rsidR="00481F38" w:rsidRPr="00006A85">
        <w:rPr>
          <w:sz w:val="28"/>
          <w:szCs w:val="28"/>
        </w:rPr>
        <w:t>0,</w:t>
      </w:r>
      <w:r w:rsidR="00381CC5" w:rsidRPr="00006A85">
        <w:rPr>
          <w:sz w:val="28"/>
          <w:szCs w:val="28"/>
        </w:rPr>
        <w:t>37</w:t>
      </w:r>
      <w:r w:rsidR="00C17ECD" w:rsidRPr="00006A85">
        <w:rPr>
          <w:sz w:val="28"/>
          <w:szCs w:val="28"/>
        </w:rPr>
        <w:t xml:space="preserve"> до</w:t>
      </w:r>
      <w:r w:rsidR="00481F38" w:rsidRPr="00006A85">
        <w:rPr>
          <w:sz w:val="28"/>
          <w:szCs w:val="28"/>
        </w:rPr>
        <w:t xml:space="preserve"> </w:t>
      </w:r>
      <w:r w:rsidR="00381CC5" w:rsidRPr="00006A85">
        <w:rPr>
          <w:sz w:val="28"/>
          <w:szCs w:val="28"/>
        </w:rPr>
        <w:t>3,70</w:t>
      </w:r>
      <w:r w:rsidR="00C17ECD" w:rsidRPr="00006A85">
        <w:rPr>
          <w:sz w:val="28"/>
          <w:szCs w:val="28"/>
        </w:rPr>
        <w:t xml:space="preserve">% или </w:t>
      </w:r>
      <w:r w:rsidRPr="00006A85">
        <w:rPr>
          <w:sz w:val="28"/>
          <w:szCs w:val="28"/>
        </w:rPr>
        <w:t xml:space="preserve">до </w:t>
      </w:r>
      <w:r w:rsidR="00381CC5" w:rsidRPr="00006A85">
        <w:rPr>
          <w:sz w:val="28"/>
          <w:szCs w:val="28"/>
        </w:rPr>
        <w:t>308</w:t>
      </w:r>
      <w:r w:rsidR="00656686" w:rsidRPr="00006A85">
        <w:rPr>
          <w:sz w:val="28"/>
          <w:szCs w:val="28"/>
        </w:rPr>
        <w:t xml:space="preserve"> </w:t>
      </w:r>
      <w:r w:rsidR="00481F38" w:rsidRPr="00006A85">
        <w:rPr>
          <w:sz w:val="28"/>
          <w:szCs w:val="28"/>
        </w:rPr>
        <w:t>млн. условных листов</w:t>
      </w:r>
      <w:r w:rsidR="00656686" w:rsidRPr="00006A85">
        <w:rPr>
          <w:sz w:val="28"/>
          <w:szCs w:val="28"/>
        </w:rPr>
        <w:t xml:space="preserve"> к 202</w:t>
      </w:r>
      <w:r w:rsidR="00381CC5" w:rsidRPr="00006A85">
        <w:rPr>
          <w:sz w:val="28"/>
          <w:szCs w:val="28"/>
        </w:rPr>
        <w:t>4</w:t>
      </w:r>
      <w:r w:rsidRPr="00006A85">
        <w:rPr>
          <w:sz w:val="28"/>
          <w:szCs w:val="28"/>
        </w:rPr>
        <w:t xml:space="preserve"> году по базовому варианту</w:t>
      </w:r>
      <w:r w:rsidR="00381CC5" w:rsidRPr="00006A85">
        <w:rPr>
          <w:sz w:val="28"/>
          <w:szCs w:val="28"/>
        </w:rPr>
        <w:t>.</w:t>
      </w:r>
    </w:p>
    <w:p w:rsidR="00656686" w:rsidRPr="00006A85" w:rsidRDefault="00656686" w:rsidP="00846340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3. </w:t>
      </w:r>
      <w:r w:rsidR="0032709D" w:rsidRPr="00006A85">
        <w:rPr>
          <w:sz w:val="28"/>
          <w:szCs w:val="28"/>
        </w:rPr>
        <w:t>П</w:t>
      </w:r>
      <w:r w:rsidRPr="00006A85">
        <w:rPr>
          <w:sz w:val="28"/>
          <w:szCs w:val="28"/>
        </w:rPr>
        <w:t>роизводство и распределе</w:t>
      </w:r>
      <w:r w:rsidR="00846340" w:rsidRPr="00006A85">
        <w:rPr>
          <w:sz w:val="28"/>
          <w:szCs w:val="28"/>
        </w:rPr>
        <w:t>ние электроэнергии, газа и воды. С</w:t>
      </w:r>
      <w:r w:rsidRPr="00006A85">
        <w:rPr>
          <w:sz w:val="28"/>
          <w:szCs w:val="28"/>
        </w:rPr>
        <w:t xml:space="preserve"> 2017 года, в связи с применением ОКВЭД-2 данный сектор претерпел изменения</w:t>
      </w:r>
      <w:r w:rsidR="00846340" w:rsidRPr="00006A85">
        <w:rPr>
          <w:sz w:val="28"/>
          <w:szCs w:val="28"/>
        </w:rPr>
        <w:t>,</w:t>
      </w:r>
      <w:r w:rsidRPr="00006A85">
        <w:rPr>
          <w:sz w:val="28"/>
          <w:szCs w:val="28"/>
        </w:rPr>
        <w:t xml:space="preserve"> и учитывается в разрезе двух видов деятельности:</w:t>
      </w:r>
    </w:p>
    <w:p w:rsidR="00D51B9F" w:rsidRPr="00006A85" w:rsidRDefault="00656686" w:rsidP="00375265">
      <w:pPr>
        <w:tabs>
          <w:tab w:val="left" w:pos="993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>3.1.</w:t>
      </w:r>
      <w:r w:rsidRPr="00006A85">
        <w:rPr>
          <w:bCs/>
          <w:sz w:val="28"/>
          <w:szCs w:val="28"/>
        </w:rPr>
        <w:t>обеспечение электрической энергией, газом, пар</w:t>
      </w:r>
      <w:r w:rsidR="00D51B9F" w:rsidRPr="00006A85">
        <w:rPr>
          <w:bCs/>
          <w:sz w:val="28"/>
          <w:szCs w:val="28"/>
        </w:rPr>
        <w:t>ом и кондиционирование воздуха. Д</w:t>
      </w:r>
      <w:r w:rsidRPr="00006A85">
        <w:rPr>
          <w:bCs/>
          <w:sz w:val="28"/>
          <w:szCs w:val="28"/>
        </w:rPr>
        <w:t xml:space="preserve">оля </w:t>
      </w:r>
      <w:r w:rsidRPr="00006A85">
        <w:rPr>
          <w:sz w:val="28"/>
          <w:szCs w:val="28"/>
        </w:rPr>
        <w:t>данного сектора в общем объеме отгруженной промышленной продукции</w:t>
      </w:r>
      <w:r w:rsidR="00381CC5" w:rsidRPr="00006A85">
        <w:rPr>
          <w:sz w:val="28"/>
          <w:szCs w:val="28"/>
        </w:rPr>
        <w:t xml:space="preserve"> возрастет</w:t>
      </w:r>
      <w:r w:rsidR="00D51B9F" w:rsidRPr="00006A85">
        <w:rPr>
          <w:sz w:val="28"/>
          <w:szCs w:val="28"/>
        </w:rPr>
        <w:t xml:space="preserve"> </w:t>
      </w:r>
      <w:r w:rsidR="00375265" w:rsidRPr="00006A85">
        <w:rPr>
          <w:sz w:val="28"/>
          <w:szCs w:val="28"/>
        </w:rPr>
        <w:t>от 39,41% до 39,81</w:t>
      </w:r>
      <w:r w:rsidR="00D51B9F" w:rsidRPr="00006A85">
        <w:rPr>
          <w:sz w:val="28"/>
          <w:szCs w:val="28"/>
        </w:rPr>
        <w:t xml:space="preserve">% </w:t>
      </w:r>
      <w:r w:rsidR="00846340" w:rsidRPr="00006A85">
        <w:rPr>
          <w:sz w:val="28"/>
          <w:szCs w:val="28"/>
        </w:rPr>
        <w:t>к</w:t>
      </w:r>
      <w:r w:rsidR="00D51B9F" w:rsidRPr="00006A85">
        <w:rPr>
          <w:sz w:val="28"/>
          <w:szCs w:val="28"/>
        </w:rPr>
        <w:t xml:space="preserve"> 202</w:t>
      </w:r>
      <w:r w:rsidR="00375265" w:rsidRPr="00006A85">
        <w:rPr>
          <w:sz w:val="28"/>
          <w:szCs w:val="28"/>
        </w:rPr>
        <w:t>4</w:t>
      </w:r>
      <w:r w:rsidR="00D51B9F" w:rsidRPr="00006A85">
        <w:rPr>
          <w:sz w:val="28"/>
          <w:szCs w:val="28"/>
        </w:rPr>
        <w:t xml:space="preserve"> году</w:t>
      </w:r>
      <w:r w:rsidR="00375265" w:rsidRPr="00006A85">
        <w:rPr>
          <w:sz w:val="28"/>
          <w:szCs w:val="28"/>
        </w:rPr>
        <w:t xml:space="preserve">. </w:t>
      </w:r>
      <w:r w:rsidR="00D51B9F" w:rsidRPr="00006A85">
        <w:rPr>
          <w:sz w:val="28"/>
          <w:szCs w:val="28"/>
        </w:rPr>
        <w:t>Объем производства в 202</w:t>
      </w:r>
      <w:r w:rsidR="00375265" w:rsidRPr="00006A85">
        <w:rPr>
          <w:sz w:val="28"/>
          <w:szCs w:val="28"/>
        </w:rPr>
        <w:t>4</w:t>
      </w:r>
      <w:r w:rsidR="00D51B9F" w:rsidRPr="00006A85">
        <w:rPr>
          <w:sz w:val="28"/>
          <w:szCs w:val="28"/>
        </w:rPr>
        <w:t xml:space="preserve"> году составит </w:t>
      </w:r>
      <w:r w:rsidR="00375265" w:rsidRPr="00006A85">
        <w:rPr>
          <w:sz w:val="28"/>
          <w:szCs w:val="28"/>
        </w:rPr>
        <w:t>103,80</w:t>
      </w:r>
      <w:r w:rsidR="00846340" w:rsidRPr="00006A85">
        <w:rPr>
          <w:sz w:val="28"/>
          <w:szCs w:val="28"/>
        </w:rPr>
        <w:t>% или</w:t>
      </w:r>
      <w:r w:rsidR="008D2E7F" w:rsidRPr="00006A85">
        <w:rPr>
          <w:sz w:val="28"/>
          <w:szCs w:val="28"/>
        </w:rPr>
        <w:t xml:space="preserve"> </w:t>
      </w:r>
      <w:r w:rsidR="00375265" w:rsidRPr="00006A85">
        <w:rPr>
          <w:sz w:val="28"/>
          <w:szCs w:val="28"/>
        </w:rPr>
        <w:t>96,78</w:t>
      </w:r>
      <w:r w:rsidR="00D51B9F" w:rsidRPr="00006A85">
        <w:rPr>
          <w:sz w:val="28"/>
          <w:szCs w:val="28"/>
        </w:rPr>
        <w:t xml:space="preserve"> млн. рублей.</w:t>
      </w:r>
      <w:r w:rsidR="008D2E7F" w:rsidRPr="00006A85">
        <w:rPr>
          <w:sz w:val="28"/>
          <w:szCs w:val="28"/>
        </w:rPr>
        <w:t xml:space="preserve"> В 201</w:t>
      </w:r>
      <w:r w:rsidR="00846340" w:rsidRPr="00006A85">
        <w:rPr>
          <w:sz w:val="28"/>
          <w:szCs w:val="28"/>
        </w:rPr>
        <w:t>7</w:t>
      </w:r>
      <w:r w:rsidR="008D2E7F" w:rsidRPr="00006A85">
        <w:rPr>
          <w:sz w:val="28"/>
          <w:szCs w:val="28"/>
        </w:rPr>
        <w:t xml:space="preserve"> году все населенные пункты городского поселения обеспечены централи</w:t>
      </w:r>
      <w:r w:rsidR="0032709D" w:rsidRPr="00006A85">
        <w:rPr>
          <w:sz w:val="28"/>
          <w:szCs w:val="28"/>
        </w:rPr>
        <w:t>зованным электроснабжением</w:t>
      </w:r>
      <w:r w:rsidR="009E5DA4" w:rsidRPr="00006A85">
        <w:rPr>
          <w:sz w:val="28"/>
          <w:szCs w:val="28"/>
        </w:rPr>
        <w:t>.</w:t>
      </w:r>
    </w:p>
    <w:p w:rsidR="00656686" w:rsidRPr="00006A85" w:rsidRDefault="00656686" w:rsidP="00CC71B7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3.2.</w:t>
      </w:r>
      <w:r w:rsidRPr="00006A85">
        <w:rPr>
          <w:bCs/>
          <w:sz w:val="28"/>
          <w:szCs w:val="28"/>
        </w:rPr>
        <w:t xml:space="preserve"> водоснабжение; водоотведение, организация сбора и утилизации отходов, деятельность по ликвидации загрязнений, доля которого </w:t>
      </w:r>
      <w:r w:rsidRPr="00006A85">
        <w:rPr>
          <w:sz w:val="28"/>
          <w:szCs w:val="28"/>
        </w:rPr>
        <w:t>в общем объеме отгруж</w:t>
      </w:r>
      <w:r w:rsidR="008D2E7F" w:rsidRPr="00006A85">
        <w:rPr>
          <w:sz w:val="28"/>
          <w:szCs w:val="28"/>
        </w:rPr>
        <w:t>енной промышленной продукции</w:t>
      </w:r>
      <w:r w:rsidR="00846340" w:rsidRPr="00006A85">
        <w:rPr>
          <w:sz w:val="28"/>
          <w:szCs w:val="28"/>
        </w:rPr>
        <w:t xml:space="preserve"> занимает</w:t>
      </w:r>
      <w:r w:rsidR="00375265" w:rsidRPr="00006A85">
        <w:rPr>
          <w:sz w:val="28"/>
          <w:szCs w:val="28"/>
        </w:rPr>
        <w:t xml:space="preserve"> более</w:t>
      </w:r>
      <w:r w:rsidR="008D2E7F" w:rsidRPr="00006A85">
        <w:rPr>
          <w:sz w:val="28"/>
          <w:szCs w:val="28"/>
        </w:rPr>
        <w:t xml:space="preserve"> </w:t>
      </w:r>
      <w:r w:rsidR="00846340" w:rsidRPr="00006A85">
        <w:rPr>
          <w:sz w:val="28"/>
          <w:szCs w:val="28"/>
        </w:rPr>
        <w:t>16,0</w:t>
      </w:r>
      <w:r w:rsidR="00D20154" w:rsidRPr="00006A85">
        <w:rPr>
          <w:sz w:val="28"/>
          <w:szCs w:val="28"/>
        </w:rPr>
        <w:t>0</w:t>
      </w:r>
      <w:r w:rsidR="008D2E7F" w:rsidRPr="00006A85">
        <w:rPr>
          <w:sz w:val="28"/>
          <w:szCs w:val="28"/>
        </w:rPr>
        <w:t>%</w:t>
      </w:r>
      <w:r w:rsidR="00375265" w:rsidRPr="00006A85">
        <w:rPr>
          <w:sz w:val="28"/>
          <w:szCs w:val="28"/>
        </w:rPr>
        <w:t xml:space="preserve">. </w:t>
      </w:r>
      <w:r w:rsidR="009E5DA4" w:rsidRPr="00006A85">
        <w:rPr>
          <w:sz w:val="28"/>
          <w:szCs w:val="28"/>
        </w:rPr>
        <w:t xml:space="preserve">Сохраняя уровень развития, объем производства достигнет </w:t>
      </w:r>
      <w:r w:rsidR="00375265" w:rsidRPr="00006A85">
        <w:rPr>
          <w:sz w:val="28"/>
          <w:szCs w:val="28"/>
        </w:rPr>
        <w:t>39,46</w:t>
      </w:r>
      <w:r w:rsidR="009E5DA4" w:rsidRPr="00006A85">
        <w:rPr>
          <w:sz w:val="28"/>
          <w:szCs w:val="28"/>
        </w:rPr>
        <w:t xml:space="preserve"> млн. рублей в прогнозный период по базовому варианту.</w:t>
      </w:r>
    </w:p>
    <w:p w:rsidR="00722FF6" w:rsidRPr="00006A85" w:rsidRDefault="00722FF6" w:rsidP="00C17ECD">
      <w:pPr>
        <w:ind w:firstLine="720"/>
        <w:jc w:val="both"/>
        <w:rPr>
          <w:sz w:val="28"/>
          <w:szCs w:val="28"/>
        </w:rPr>
      </w:pPr>
    </w:p>
    <w:p w:rsidR="007163BA" w:rsidRPr="00006A85" w:rsidRDefault="007163BA" w:rsidP="007163BA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006A85">
        <w:rPr>
          <w:rFonts w:ascii="Times New Roman" w:hAnsi="Times New Roman"/>
          <w:i w:val="0"/>
          <w:szCs w:val="28"/>
        </w:rPr>
        <w:t>1.1 Агропромышленный комплекс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2017 году производство и реализацию сельскохозяйственной продукции в городском поселении Березово осуществляли 6 крестьянских фермерских хозяйств.</w:t>
      </w:r>
    </w:p>
    <w:p w:rsidR="007163BA" w:rsidRPr="00006A85" w:rsidRDefault="007163BA" w:rsidP="007163BA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7163BA" w:rsidRPr="00006A85" w:rsidRDefault="007163BA" w:rsidP="007163BA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006A85">
        <w:rPr>
          <w:sz w:val="28"/>
          <w:szCs w:val="28"/>
        </w:rPr>
        <w:t>Калимуллиной</w:t>
      </w:r>
      <w:proofErr w:type="spellEnd"/>
      <w:r w:rsidRPr="00006A85">
        <w:rPr>
          <w:sz w:val="28"/>
          <w:szCs w:val="28"/>
        </w:rPr>
        <w:t xml:space="preserve"> Е.Л. (производство молока, молочной продукции).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2017 года показал, что объем произведенной сельскохозяйственной продукции в стоимостном выражении, в целом по городскому поселению Березово составил 55,54 млн. рублей или 73,09% к уровню 2016 года в сопоставимых ценах.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Общий объем </w:t>
      </w:r>
      <w:r w:rsidRPr="00006A85">
        <w:rPr>
          <w:bCs/>
          <w:sz w:val="28"/>
          <w:szCs w:val="28"/>
        </w:rPr>
        <w:t>произведенной сельскохозяйственной</w:t>
      </w:r>
      <w:r w:rsidRPr="00006A85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2017 году (с учетом личных подворий) – 370,50 тонн или 83 % к уровню 2016 года. 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lastRenderedPageBreak/>
        <w:t>Наблюдается снижение показателей производства сельскохозяйственной продукции в крестьянских фермерских хозяйствах, в связи с изменением условий предоставления субсидий на поддержку животноводства, переработку и реализацию продукции животноводства, на поддержку мясного скотоводства, переработку и реализацию продукции мясного скотоводства, которая предоставляется при наличии маточного поголовья сельскохозяйственных животных всех видов, за исключением птицы и пушных зверей, в количестве 50 и более условных голов.</w:t>
      </w:r>
      <w:proofErr w:type="gramEnd"/>
    </w:p>
    <w:p w:rsidR="007163BA" w:rsidRPr="00006A85" w:rsidRDefault="007163BA" w:rsidP="00716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связи с изменением условий предоставления субсидий, деятельность большей части крестьянских (фермерских) хозяйств городского поселения Березово не подлежит субсидированию, по причине небольшого количества маточного поголовья.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Прогноз показателей по объему выпуска сельскохозяйственной продукции ожидается с незначительным ростом </w:t>
      </w:r>
      <w:r w:rsidR="00624DD7" w:rsidRPr="00006A85">
        <w:rPr>
          <w:sz w:val="28"/>
          <w:szCs w:val="28"/>
        </w:rPr>
        <w:t>от 100,04% до 100,39</w:t>
      </w:r>
      <w:r w:rsidRPr="00006A85">
        <w:rPr>
          <w:sz w:val="28"/>
          <w:szCs w:val="28"/>
        </w:rPr>
        <w:t xml:space="preserve">% к 2024 году, в большей степени благодаря личным подсобным хозяйствам. 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Развитие растениеводства в неблагоприятных климатических  условиях Крайнего Севера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отчетном периоде производство овощей в натуральном выражении составило 735,52 тонн (с учетом личных подворий), снижение к уровню 2016 года на 0,12%. К 2024 году прогнозируется небольшой рост объема производства растениеводческой продукции по базовому сценарию прогноза </w:t>
      </w:r>
      <w:r w:rsidR="00624DD7" w:rsidRPr="00006A85">
        <w:rPr>
          <w:sz w:val="28"/>
          <w:szCs w:val="28"/>
        </w:rPr>
        <w:t>до 100,07</w:t>
      </w:r>
      <w:r w:rsidRPr="00006A85">
        <w:rPr>
          <w:sz w:val="28"/>
          <w:szCs w:val="28"/>
        </w:rPr>
        <w:t>%.</w:t>
      </w:r>
    </w:p>
    <w:p w:rsidR="007163BA" w:rsidRPr="00006A85" w:rsidRDefault="007163BA" w:rsidP="007163BA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7163BA" w:rsidRPr="00006A85" w:rsidRDefault="007163BA" w:rsidP="007163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EC360E" w:rsidRPr="00006A85" w:rsidRDefault="00EC360E" w:rsidP="00EC360E">
      <w:pPr>
        <w:spacing w:line="0" w:lineRule="atLeast"/>
        <w:rPr>
          <w:sz w:val="28"/>
          <w:szCs w:val="28"/>
        </w:rPr>
      </w:pPr>
    </w:p>
    <w:p w:rsidR="008D2E7F" w:rsidRPr="00006A85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006A85">
        <w:rPr>
          <w:rFonts w:eastAsia="Calibri"/>
          <w:b/>
          <w:sz w:val="28"/>
          <w:szCs w:val="20"/>
        </w:rPr>
        <w:t>2. Инвестиции</w:t>
      </w:r>
    </w:p>
    <w:p w:rsidR="008D2E7F" w:rsidRPr="00006A85" w:rsidRDefault="00EA3986" w:rsidP="008D2E7F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2017 году</w:t>
      </w:r>
      <w:r w:rsidR="00475612" w:rsidRPr="00006A85">
        <w:rPr>
          <w:sz w:val="28"/>
          <w:szCs w:val="28"/>
        </w:rPr>
        <w:t xml:space="preserve"> (по оценке)</w:t>
      </w:r>
      <w:r w:rsidRPr="00006A85">
        <w:rPr>
          <w:sz w:val="28"/>
          <w:szCs w:val="28"/>
        </w:rPr>
        <w:t xml:space="preserve"> о</w:t>
      </w:r>
      <w:r w:rsidR="008D2E7F" w:rsidRPr="00006A85">
        <w:rPr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="001822AA" w:rsidRPr="00006A85">
        <w:rPr>
          <w:sz w:val="28"/>
          <w:szCs w:val="28"/>
        </w:rPr>
        <w:t xml:space="preserve">в городском поселении Березово </w:t>
      </w:r>
      <w:r w:rsidRPr="00006A85">
        <w:rPr>
          <w:sz w:val="28"/>
          <w:szCs w:val="28"/>
        </w:rPr>
        <w:t xml:space="preserve">составил </w:t>
      </w:r>
      <w:r w:rsidR="00475612" w:rsidRPr="00006A85">
        <w:rPr>
          <w:sz w:val="28"/>
          <w:szCs w:val="28"/>
        </w:rPr>
        <w:t>123,89</w:t>
      </w:r>
      <w:r w:rsidR="008D2E7F" w:rsidRPr="00006A85">
        <w:rPr>
          <w:sz w:val="28"/>
          <w:szCs w:val="28"/>
        </w:rPr>
        <w:t xml:space="preserve"> млн. рублей </w:t>
      </w:r>
      <w:r w:rsidR="00FF3370" w:rsidRPr="00006A85">
        <w:rPr>
          <w:sz w:val="28"/>
          <w:szCs w:val="28"/>
        </w:rPr>
        <w:t xml:space="preserve">или 17,11% </w:t>
      </w:r>
      <w:r w:rsidR="008D2E7F" w:rsidRPr="00006A85">
        <w:rPr>
          <w:sz w:val="28"/>
          <w:szCs w:val="28"/>
        </w:rPr>
        <w:t>в сопоставимых ценах.</w:t>
      </w:r>
    </w:p>
    <w:p w:rsidR="00E26685" w:rsidRPr="00006A85" w:rsidRDefault="001822AA" w:rsidP="004107A4">
      <w:pPr>
        <w:ind w:right="21"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Инвестиционные вложения 201</w:t>
      </w:r>
      <w:r w:rsidR="00FF3370" w:rsidRPr="00006A85">
        <w:rPr>
          <w:sz w:val="28"/>
          <w:szCs w:val="28"/>
        </w:rPr>
        <w:t>8</w:t>
      </w:r>
      <w:r w:rsidR="004107A4" w:rsidRPr="00006A85">
        <w:rPr>
          <w:sz w:val="28"/>
          <w:szCs w:val="28"/>
        </w:rPr>
        <w:t xml:space="preserve"> года увеличатся в 2,5 раза, и достигнут 323,53 </w:t>
      </w:r>
      <w:r w:rsidR="008D2E7F" w:rsidRPr="00006A85">
        <w:rPr>
          <w:sz w:val="28"/>
          <w:szCs w:val="28"/>
        </w:rPr>
        <w:t>млн. руб.</w:t>
      </w:r>
      <w:r w:rsidR="00693AD8" w:rsidRPr="00006A85">
        <w:rPr>
          <w:sz w:val="28"/>
          <w:szCs w:val="28"/>
        </w:rPr>
        <w:t xml:space="preserve"> </w:t>
      </w:r>
      <w:r w:rsidR="008D2E7F" w:rsidRPr="00006A85">
        <w:rPr>
          <w:sz w:val="28"/>
          <w:szCs w:val="28"/>
        </w:rPr>
        <w:t>к уровню 201</w:t>
      </w:r>
      <w:r w:rsidR="004107A4" w:rsidRPr="00006A85">
        <w:rPr>
          <w:sz w:val="28"/>
          <w:szCs w:val="28"/>
        </w:rPr>
        <w:t>7</w:t>
      </w:r>
      <w:r w:rsidR="008D2E7F" w:rsidRPr="00006A85">
        <w:rPr>
          <w:sz w:val="28"/>
          <w:szCs w:val="28"/>
        </w:rPr>
        <w:t xml:space="preserve"> года в сопоставимых ценах. </w:t>
      </w:r>
    </w:p>
    <w:p w:rsidR="004107A4" w:rsidRPr="00006A85" w:rsidRDefault="002C2BAF" w:rsidP="004107A4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 xml:space="preserve">Основные инвестиционные ресурсы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Березово сформированы с учетом планов строительного комплекса за счет </w:t>
      </w:r>
      <w:r w:rsidR="004107A4" w:rsidRPr="00006A85">
        <w:rPr>
          <w:sz w:val="28"/>
          <w:szCs w:val="28"/>
        </w:rPr>
        <w:t xml:space="preserve">средств областной программы «Сотрудничество». В 2018 году </w:t>
      </w:r>
      <w:r w:rsidR="006A6CE8" w:rsidRPr="00006A85">
        <w:rPr>
          <w:sz w:val="28"/>
          <w:szCs w:val="28"/>
        </w:rPr>
        <w:t>продолж</w:t>
      </w:r>
      <w:r w:rsidR="001C2DB7" w:rsidRPr="00006A85">
        <w:rPr>
          <w:sz w:val="28"/>
          <w:szCs w:val="28"/>
        </w:rPr>
        <w:t>ае</w:t>
      </w:r>
      <w:r w:rsidR="006A6CE8" w:rsidRPr="00006A85">
        <w:rPr>
          <w:sz w:val="28"/>
          <w:szCs w:val="28"/>
        </w:rPr>
        <w:t>тся</w:t>
      </w:r>
      <w:r w:rsidR="004107A4" w:rsidRPr="00006A85">
        <w:rPr>
          <w:sz w:val="28"/>
          <w:szCs w:val="28"/>
        </w:rPr>
        <w:t xml:space="preserve"> строительство </w:t>
      </w:r>
      <w:proofErr w:type="spellStart"/>
      <w:r w:rsidR="004107A4" w:rsidRPr="00006A85">
        <w:rPr>
          <w:sz w:val="28"/>
          <w:szCs w:val="28"/>
        </w:rPr>
        <w:t>авторечвокзала</w:t>
      </w:r>
      <w:proofErr w:type="spellEnd"/>
      <w:r w:rsidR="004107A4" w:rsidRPr="00006A85">
        <w:rPr>
          <w:sz w:val="28"/>
          <w:szCs w:val="28"/>
        </w:rPr>
        <w:t xml:space="preserve"> в </w:t>
      </w:r>
      <w:proofErr w:type="spellStart"/>
      <w:r w:rsidR="004107A4" w:rsidRPr="00006A85">
        <w:rPr>
          <w:sz w:val="28"/>
          <w:szCs w:val="28"/>
        </w:rPr>
        <w:t>пгт</w:t>
      </w:r>
      <w:proofErr w:type="spellEnd"/>
      <w:r w:rsidR="004107A4" w:rsidRPr="00006A85">
        <w:rPr>
          <w:sz w:val="28"/>
          <w:szCs w:val="28"/>
        </w:rPr>
        <w:t>. Березово.</w:t>
      </w:r>
    </w:p>
    <w:p w:rsidR="004107A4" w:rsidRPr="00006A85" w:rsidRDefault="004107A4" w:rsidP="004107A4">
      <w:pPr>
        <w:ind w:firstLine="708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2018 год» и «Перечня строек и объектов на 2018 год и плановый период 2019</w:t>
      </w:r>
      <w:r w:rsidR="00F761C1" w:rsidRPr="00006A85">
        <w:rPr>
          <w:sz w:val="28"/>
          <w:szCs w:val="28"/>
        </w:rPr>
        <w:t xml:space="preserve"> – </w:t>
      </w:r>
      <w:r w:rsidRPr="00006A85">
        <w:rPr>
          <w:sz w:val="28"/>
          <w:szCs w:val="28"/>
        </w:rPr>
        <w:t>2021</w:t>
      </w:r>
      <w:r w:rsidR="00F761C1" w:rsidRPr="00006A85">
        <w:rPr>
          <w:sz w:val="28"/>
          <w:szCs w:val="28"/>
        </w:rPr>
        <w:t xml:space="preserve"> </w:t>
      </w:r>
      <w:r w:rsidRPr="00006A85">
        <w:rPr>
          <w:sz w:val="28"/>
          <w:szCs w:val="28"/>
        </w:rPr>
        <w:t>годы» запланировано завершение строительства объектов социального назн</w:t>
      </w:r>
      <w:r w:rsidR="00102D40" w:rsidRPr="00006A85">
        <w:rPr>
          <w:sz w:val="28"/>
          <w:szCs w:val="28"/>
        </w:rPr>
        <w:t>ачен</w:t>
      </w:r>
      <w:r w:rsidRPr="00006A85">
        <w:rPr>
          <w:sz w:val="28"/>
          <w:szCs w:val="28"/>
        </w:rPr>
        <w:t xml:space="preserve">ия, приобретение жилья </w:t>
      </w:r>
      <w:r w:rsidR="00102D40" w:rsidRPr="00006A85">
        <w:rPr>
          <w:sz w:val="28"/>
          <w:szCs w:val="28"/>
        </w:rPr>
        <w:t xml:space="preserve">и </w:t>
      </w:r>
      <w:r w:rsidR="006A6CE8" w:rsidRPr="00006A85">
        <w:rPr>
          <w:bCs/>
          <w:sz w:val="28"/>
          <w:szCs w:val="28"/>
        </w:rPr>
        <w:t>строительства</w:t>
      </w:r>
      <w:r w:rsidR="00102D40" w:rsidRPr="00006A85">
        <w:rPr>
          <w:bCs/>
          <w:sz w:val="28"/>
          <w:szCs w:val="28"/>
        </w:rPr>
        <w:t xml:space="preserve"> </w:t>
      </w:r>
      <w:proofErr w:type="gramStart"/>
      <w:r w:rsidR="00F761C1" w:rsidRPr="00006A85">
        <w:rPr>
          <w:bCs/>
          <w:sz w:val="28"/>
          <w:szCs w:val="28"/>
        </w:rPr>
        <w:t xml:space="preserve">взлетно - </w:t>
      </w:r>
      <w:r w:rsidR="00102D40" w:rsidRPr="00006A85">
        <w:rPr>
          <w:bCs/>
          <w:sz w:val="28"/>
          <w:szCs w:val="28"/>
        </w:rPr>
        <w:t>посадочной</w:t>
      </w:r>
      <w:proofErr w:type="gramEnd"/>
      <w:r w:rsidR="00102D40" w:rsidRPr="00006A85">
        <w:rPr>
          <w:bCs/>
          <w:sz w:val="28"/>
          <w:szCs w:val="28"/>
        </w:rPr>
        <w:t xml:space="preserve"> площадки «Березово».</w:t>
      </w:r>
    </w:p>
    <w:p w:rsidR="006A6CE8" w:rsidRPr="00006A85" w:rsidRDefault="006A6CE8" w:rsidP="004107A4">
      <w:pPr>
        <w:ind w:firstLine="708"/>
        <w:jc w:val="both"/>
        <w:rPr>
          <w:bCs/>
          <w:sz w:val="28"/>
          <w:szCs w:val="28"/>
        </w:rPr>
      </w:pPr>
      <w:r w:rsidRPr="00006A85">
        <w:rPr>
          <w:bCs/>
          <w:sz w:val="28"/>
          <w:szCs w:val="28"/>
        </w:rPr>
        <w:t>В прогнозном периоде 2019</w:t>
      </w:r>
      <w:r w:rsidR="00F761C1" w:rsidRPr="00006A85">
        <w:rPr>
          <w:bCs/>
          <w:sz w:val="28"/>
          <w:szCs w:val="28"/>
        </w:rPr>
        <w:t xml:space="preserve"> – </w:t>
      </w:r>
      <w:r w:rsidR="00C34C21" w:rsidRPr="00006A85">
        <w:rPr>
          <w:bCs/>
          <w:sz w:val="28"/>
          <w:szCs w:val="28"/>
        </w:rPr>
        <w:t>202</w:t>
      </w:r>
      <w:r w:rsidR="001C2DB7" w:rsidRPr="00006A85">
        <w:rPr>
          <w:bCs/>
          <w:sz w:val="28"/>
          <w:szCs w:val="28"/>
        </w:rPr>
        <w:t>4</w:t>
      </w:r>
      <w:r w:rsidR="00F761C1" w:rsidRPr="00006A85">
        <w:rPr>
          <w:bCs/>
          <w:sz w:val="28"/>
          <w:szCs w:val="28"/>
        </w:rPr>
        <w:t xml:space="preserve"> </w:t>
      </w:r>
      <w:r w:rsidRPr="00006A85">
        <w:rPr>
          <w:bCs/>
          <w:sz w:val="28"/>
          <w:szCs w:val="28"/>
        </w:rPr>
        <w:t>годы будут проведены работы по</w:t>
      </w:r>
      <w:r w:rsidR="00AA31BA" w:rsidRPr="00006A85">
        <w:rPr>
          <w:bCs/>
          <w:sz w:val="28"/>
          <w:szCs w:val="28"/>
        </w:rPr>
        <w:t>:</w:t>
      </w:r>
    </w:p>
    <w:p w:rsidR="006A6CE8" w:rsidRPr="00006A85" w:rsidRDefault="006A6CE8" w:rsidP="004107A4">
      <w:pPr>
        <w:ind w:firstLine="708"/>
        <w:jc w:val="both"/>
        <w:rPr>
          <w:sz w:val="28"/>
          <w:szCs w:val="28"/>
        </w:rPr>
      </w:pPr>
      <w:r w:rsidRPr="00006A85">
        <w:rPr>
          <w:bCs/>
          <w:sz w:val="28"/>
          <w:szCs w:val="28"/>
        </w:rPr>
        <w:t xml:space="preserve">- модернизации, реконструкции объектов </w:t>
      </w:r>
      <w:r w:rsidRPr="00006A85">
        <w:rPr>
          <w:sz w:val="28"/>
          <w:szCs w:val="28"/>
        </w:rPr>
        <w:t>систем теплоснабжения, водоснабжения и водоотведения в городском поселении Березово;</w:t>
      </w:r>
    </w:p>
    <w:p w:rsidR="006A6CE8" w:rsidRPr="00006A85" w:rsidRDefault="006A6CE8" w:rsidP="004107A4">
      <w:pPr>
        <w:ind w:firstLine="708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 xml:space="preserve">- </w:t>
      </w:r>
      <w:r w:rsidR="00AA31BA" w:rsidRPr="00006A85">
        <w:rPr>
          <w:sz w:val="28"/>
          <w:szCs w:val="28"/>
        </w:rPr>
        <w:t xml:space="preserve">строительство </w:t>
      </w:r>
      <w:proofErr w:type="spellStart"/>
      <w:r w:rsidR="00AA31BA" w:rsidRPr="00006A85">
        <w:rPr>
          <w:sz w:val="28"/>
          <w:szCs w:val="28"/>
        </w:rPr>
        <w:t>блочно</w:t>
      </w:r>
      <w:proofErr w:type="spellEnd"/>
      <w:r w:rsidR="00AA31BA" w:rsidRPr="00006A85">
        <w:rPr>
          <w:sz w:val="28"/>
          <w:szCs w:val="28"/>
        </w:rPr>
        <w:t xml:space="preserve">-модульной котельной на 9 МВт в </w:t>
      </w:r>
      <w:proofErr w:type="spellStart"/>
      <w:r w:rsidR="00AA31BA" w:rsidRPr="00006A85">
        <w:rPr>
          <w:sz w:val="28"/>
          <w:szCs w:val="28"/>
        </w:rPr>
        <w:t>пгт</w:t>
      </w:r>
      <w:proofErr w:type="spellEnd"/>
      <w:r w:rsidR="00AA31BA" w:rsidRPr="00006A85">
        <w:rPr>
          <w:sz w:val="28"/>
          <w:szCs w:val="28"/>
        </w:rPr>
        <w:t>. Березово.</w:t>
      </w:r>
    </w:p>
    <w:p w:rsidR="006A6CE8" w:rsidRPr="00006A85" w:rsidRDefault="00CC5226" w:rsidP="004107A4">
      <w:pPr>
        <w:ind w:firstLine="708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>Успешная реализация инвестиционных проектов</w:t>
      </w:r>
      <w:r w:rsidRPr="00006A85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AA31BA" w:rsidRPr="00006A85" w:rsidRDefault="00AA31BA" w:rsidP="004107A4">
      <w:pPr>
        <w:ind w:firstLine="708"/>
        <w:jc w:val="both"/>
        <w:rPr>
          <w:bCs/>
          <w:sz w:val="28"/>
          <w:szCs w:val="28"/>
        </w:rPr>
      </w:pPr>
    </w:p>
    <w:p w:rsidR="008D2E7F" w:rsidRPr="00006A85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006A85">
        <w:rPr>
          <w:rFonts w:eastAsia="Calibri"/>
          <w:b/>
          <w:sz w:val="28"/>
          <w:szCs w:val="20"/>
        </w:rPr>
        <w:t>3. Строительство</w:t>
      </w:r>
    </w:p>
    <w:p w:rsidR="008D2E7F" w:rsidRPr="00006A85" w:rsidRDefault="008D2E7F" w:rsidP="008D2E7F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</w:t>
      </w:r>
      <w:r w:rsidR="00EB7815" w:rsidRPr="00006A85">
        <w:rPr>
          <w:sz w:val="28"/>
          <w:szCs w:val="28"/>
        </w:rPr>
        <w:t>о в 201</w:t>
      </w:r>
      <w:r w:rsidR="00AF2350" w:rsidRPr="00006A85">
        <w:rPr>
          <w:sz w:val="28"/>
          <w:szCs w:val="28"/>
        </w:rPr>
        <w:t>7</w:t>
      </w:r>
      <w:r w:rsidR="00EB7815" w:rsidRPr="00006A85">
        <w:rPr>
          <w:sz w:val="28"/>
          <w:szCs w:val="28"/>
        </w:rPr>
        <w:t xml:space="preserve"> году увеличился на </w:t>
      </w:r>
      <w:r w:rsidR="00F761C1" w:rsidRPr="00006A85">
        <w:rPr>
          <w:sz w:val="28"/>
          <w:szCs w:val="28"/>
        </w:rPr>
        <w:t xml:space="preserve">2,49 млн. рублей или </w:t>
      </w:r>
      <w:r w:rsidR="00AF2350" w:rsidRPr="00006A85">
        <w:rPr>
          <w:sz w:val="28"/>
          <w:szCs w:val="28"/>
        </w:rPr>
        <w:t>0,03</w:t>
      </w:r>
      <w:r w:rsidRPr="00006A85">
        <w:rPr>
          <w:sz w:val="28"/>
          <w:szCs w:val="28"/>
        </w:rPr>
        <w:t xml:space="preserve">% к </w:t>
      </w:r>
      <w:r w:rsidR="00AF2350" w:rsidRPr="00006A85">
        <w:rPr>
          <w:sz w:val="28"/>
          <w:szCs w:val="28"/>
        </w:rPr>
        <w:t xml:space="preserve">величине </w:t>
      </w:r>
      <w:r w:rsidRPr="00006A85">
        <w:rPr>
          <w:sz w:val="28"/>
          <w:szCs w:val="28"/>
        </w:rPr>
        <w:t>201</w:t>
      </w:r>
      <w:r w:rsidR="00AF2350" w:rsidRPr="00006A85">
        <w:rPr>
          <w:sz w:val="28"/>
          <w:szCs w:val="28"/>
        </w:rPr>
        <w:t>6</w:t>
      </w:r>
      <w:r w:rsidRPr="00006A85">
        <w:rPr>
          <w:sz w:val="28"/>
          <w:szCs w:val="28"/>
        </w:rPr>
        <w:t xml:space="preserve"> год</w:t>
      </w:r>
      <w:r w:rsidR="00AF2350" w:rsidRPr="00006A85">
        <w:rPr>
          <w:sz w:val="28"/>
          <w:szCs w:val="28"/>
        </w:rPr>
        <w:t>а</w:t>
      </w:r>
      <w:r w:rsidRPr="00006A85">
        <w:rPr>
          <w:sz w:val="28"/>
          <w:szCs w:val="28"/>
        </w:rPr>
        <w:t xml:space="preserve">, и составил </w:t>
      </w:r>
      <w:r w:rsidR="00AF2350" w:rsidRPr="00006A85">
        <w:rPr>
          <w:sz w:val="28"/>
          <w:szCs w:val="28"/>
        </w:rPr>
        <w:t>54,99</w:t>
      </w:r>
      <w:r w:rsidRPr="00006A85">
        <w:rPr>
          <w:sz w:val="28"/>
          <w:szCs w:val="28"/>
        </w:rPr>
        <w:t xml:space="preserve"> млн. рублей в сопоставимых ценах. </w:t>
      </w:r>
    </w:p>
    <w:p w:rsidR="008D2E7F" w:rsidRPr="00006A85" w:rsidRDefault="008D2E7F" w:rsidP="008D2E7F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отчетном 201</w:t>
      </w:r>
      <w:r w:rsidR="00AF2350" w:rsidRPr="00006A85">
        <w:rPr>
          <w:sz w:val="28"/>
          <w:szCs w:val="28"/>
        </w:rPr>
        <w:t>7</w:t>
      </w:r>
      <w:r w:rsidRPr="00006A85">
        <w:rPr>
          <w:sz w:val="28"/>
          <w:szCs w:val="28"/>
        </w:rPr>
        <w:t xml:space="preserve"> году введены в эксплуатацию объекты:</w:t>
      </w:r>
    </w:p>
    <w:p w:rsidR="00AF2350" w:rsidRPr="00006A85" w:rsidRDefault="00AF2350" w:rsidP="00AF2350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кафе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Березово;</w:t>
      </w:r>
    </w:p>
    <w:p w:rsidR="00AF2350" w:rsidRPr="00006A85" w:rsidRDefault="00AF2350" w:rsidP="00AF2350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административное здание по ул. </w:t>
      </w:r>
      <w:proofErr w:type="spellStart"/>
      <w:r w:rsidRPr="00006A85">
        <w:rPr>
          <w:sz w:val="28"/>
          <w:szCs w:val="28"/>
        </w:rPr>
        <w:t>Берсенева</w:t>
      </w:r>
      <w:proofErr w:type="spellEnd"/>
      <w:r w:rsidRPr="00006A85">
        <w:rPr>
          <w:sz w:val="28"/>
          <w:szCs w:val="28"/>
        </w:rPr>
        <w:t>,</w:t>
      </w:r>
      <w:r w:rsidR="00F761C1" w:rsidRPr="00006A85">
        <w:rPr>
          <w:sz w:val="28"/>
          <w:szCs w:val="28"/>
        </w:rPr>
        <w:t xml:space="preserve"> д.</w:t>
      </w:r>
      <w:r w:rsidRPr="00006A85">
        <w:rPr>
          <w:sz w:val="28"/>
          <w:szCs w:val="28"/>
        </w:rPr>
        <w:t xml:space="preserve"> 10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Березово;</w:t>
      </w:r>
    </w:p>
    <w:p w:rsidR="00AF2350" w:rsidRPr="00006A85" w:rsidRDefault="00F761C1" w:rsidP="00AF2350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п</w:t>
      </w:r>
      <w:r w:rsidR="00AF2350" w:rsidRPr="00006A85">
        <w:rPr>
          <w:sz w:val="28"/>
          <w:szCs w:val="28"/>
        </w:rPr>
        <w:t>ожарный водоем в с. Теги;</w:t>
      </w:r>
    </w:p>
    <w:p w:rsidR="00AF2350" w:rsidRPr="00006A85" w:rsidRDefault="00AF2350" w:rsidP="00AF2350">
      <w:pPr>
        <w:ind w:left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автодорога по ул. </w:t>
      </w:r>
      <w:proofErr w:type="spellStart"/>
      <w:r w:rsidRPr="00006A85">
        <w:rPr>
          <w:sz w:val="28"/>
          <w:szCs w:val="28"/>
        </w:rPr>
        <w:t>Дуркина</w:t>
      </w:r>
      <w:proofErr w:type="spellEnd"/>
      <w:r w:rsidRPr="00006A85">
        <w:rPr>
          <w:sz w:val="28"/>
          <w:szCs w:val="28"/>
        </w:rPr>
        <w:t xml:space="preserve"> </w:t>
      </w:r>
      <w:r w:rsidR="00F761C1" w:rsidRPr="00006A85">
        <w:rPr>
          <w:sz w:val="28"/>
          <w:szCs w:val="28"/>
        </w:rPr>
        <w:t>-</w:t>
      </w:r>
      <w:r w:rsidRPr="00006A85">
        <w:rPr>
          <w:sz w:val="28"/>
          <w:szCs w:val="28"/>
        </w:rPr>
        <w:t xml:space="preserve"> Механическая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 и автостоянки (444 кв. м.)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Березово.</w:t>
      </w:r>
    </w:p>
    <w:p w:rsidR="00496552" w:rsidRPr="00006A85" w:rsidRDefault="00496552" w:rsidP="004B3C32">
      <w:pPr>
        <w:ind w:firstLine="707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2018 году завершены реставрационные</w:t>
      </w:r>
      <w:r w:rsidR="004F2EB7" w:rsidRPr="00006A85">
        <w:rPr>
          <w:sz w:val="28"/>
          <w:szCs w:val="28"/>
        </w:rPr>
        <w:t xml:space="preserve"> работ</w:t>
      </w:r>
      <w:r w:rsidRPr="00006A85">
        <w:rPr>
          <w:sz w:val="28"/>
          <w:szCs w:val="28"/>
        </w:rPr>
        <w:t>ы</w:t>
      </w:r>
      <w:r w:rsidR="008D2E7F" w:rsidRPr="00006A85">
        <w:rPr>
          <w:sz w:val="28"/>
          <w:szCs w:val="28"/>
        </w:rPr>
        <w:t xml:space="preserve"> на объекте «Дом купца И.К. Добровольского, 1876 года постройки».</w:t>
      </w:r>
    </w:p>
    <w:p w:rsidR="00496552" w:rsidRPr="00006A85" w:rsidRDefault="00496552" w:rsidP="00496552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прогнозный период будет продолжено строительство:</w:t>
      </w:r>
    </w:p>
    <w:p w:rsidR="00496552" w:rsidRPr="00006A85" w:rsidRDefault="00496552" w:rsidP="00496552">
      <w:pPr>
        <w:ind w:left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</w:t>
      </w:r>
      <w:r w:rsidRPr="00006A85">
        <w:rPr>
          <w:bCs/>
          <w:iCs/>
          <w:sz w:val="28"/>
          <w:szCs w:val="28"/>
        </w:rPr>
        <w:t>образовательно-культурного комплекса в с. Теги</w:t>
      </w:r>
      <w:r w:rsidRPr="00006A85">
        <w:rPr>
          <w:sz w:val="28"/>
          <w:szCs w:val="28"/>
        </w:rPr>
        <w:t xml:space="preserve"> (школа на 100 учащихся);</w:t>
      </w:r>
    </w:p>
    <w:p w:rsidR="00496552" w:rsidRPr="00006A85" w:rsidRDefault="00496552" w:rsidP="00496552">
      <w:pPr>
        <w:ind w:left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006A85">
        <w:rPr>
          <w:sz w:val="28"/>
          <w:szCs w:val="28"/>
        </w:rPr>
        <w:t>Молодёжная</w:t>
      </w:r>
      <w:proofErr w:type="gramEnd"/>
      <w:r w:rsidRPr="00006A85">
        <w:rPr>
          <w:sz w:val="28"/>
          <w:szCs w:val="28"/>
        </w:rPr>
        <w:t xml:space="preserve"> 15, 17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Березово;</w:t>
      </w:r>
    </w:p>
    <w:p w:rsidR="00496552" w:rsidRPr="00006A85" w:rsidRDefault="00496552" w:rsidP="00496552">
      <w:pPr>
        <w:ind w:left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</w:t>
      </w:r>
      <w:proofErr w:type="spellStart"/>
      <w:r w:rsidRPr="00006A85">
        <w:rPr>
          <w:sz w:val="28"/>
          <w:szCs w:val="28"/>
        </w:rPr>
        <w:t>блочно</w:t>
      </w:r>
      <w:proofErr w:type="spellEnd"/>
      <w:r w:rsidRPr="00006A85">
        <w:rPr>
          <w:sz w:val="28"/>
          <w:szCs w:val="28"/>
        </w:rPr>
        <w:t xml:space="preserve">-модульной котельной на 9 МВт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Березово.</w:t>
      </w:r>
    </w:p>
    <w:p w:rsidR="002F2DF7" w:rsidRPr="00006A85" w:rsidRDefault="00B64732" w:rsidP="002F2DF7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отчетном</w:t>
      </w:r>
      <w:r w:rsidR="002F2DF7" w:rsidRPr="00006A85">
        <w:rPr>
          <w:sz w:val="28"/>
          <w:szCs w:val="28"/>
        </w:rPr>
        <w:t xml:space="preserve"> 2017 году наблюдается рост объемов вводимого жилья на 17,</w:t>
      </w:r>
      <w:r w:rsidR="003E462F" w:rsidRPr="00006A85">
        <w:rPr>
          <w:sz w:val="28"/>
          <w:szCs w:val="28"/>
        </w:rPr>
        <w:t>18</w:t>
      </w:r>
      <w:r w:rsidR="002F2DF7" w:rsidRPr="00006A85">
        <w:rPr>
          <w:sz w:val="28"/>
          <w:szCs w:val="28"/>
        </w:rPr>
        <w:t xml:space="preserve">%. Введено </w:t>
      </w:r>
      <w:r w:rsidRPr="00006A85">
        <w:rPr>
          <w:sz w:val="28"/>
          <w:szCs w:val="28"/>
        </w:rPr>
        <w:t xml:space="preserve">в эксплуатацию </w:t>
      </w:r>
      <w:r w:rsidR="002F2DF7" w:rsidRPr="00006A85">
        <w:rPr>
          <w:sz w:val="28"/>
          <w:szCs w:val="28"/>
        </w:rPr>
        <w:t xml:space="preserve">2 661,30 кв. м. жилья, в том числе </w:t>
      </w:r>
      <w:proofErr w:type="spellStart"/>
      <w:r w:rsidR="002F2DF7" w:rsidRPr="00006A85">
        <w:rPr>
          <w:sz w:val="28"/>
          <w:szCs w:val="28"/>
        </w:rPr>
        <w:t>пгт</w:t>
      </w:r>
      <w:proofErr w:type="spellEnd"/>
      <w:r w:rsidR="002F2DF7" w:rsidRPr="00006A85">
        <w:rPr>
          <w:sz w:val="28"/>
          <w:szCs w:val="28"/>
        </w:rPr>
        <w:t xml:space="preserve">. </w:t>
      </w:r>
      <w:proofErr w:type="gramStart"/>
      <w:r w:rsidR="002F2DF7" w:rsidRPr="00006A85">
        <w:rPr>
          <w:sz w:val="28"/>
          <w:szCs w:val="28"/>
        </w:rPr>
        <w:t xml:space="preserve">Березово – 2 604,70 </w:t>
      </w:r>
      <w:proofErr w:type="spellStart"/>
      <w:r w:rsidR="002F2DF7" w:rsidRPr="00006A85">
        <w:rPr>
          <w:sz w:val="28"/>
          <w:szCs w:val="28"/>
        </w:rPr>
        <w:t>кв.м</w:t>
      </w:r>
      <w:proofErr w:type="spellEnd"/>
      <w:r w:rsidR="002F2DF7" w:rsidRPr="00006A85">
        <w:rPr>
          <w:sz w:val="28"/>
          <w:szCs w:val="28"/>
        </w:rPr>
        <w:t xml:space="preserve">., с. Теги – 56,60 кв. м.  План ввода жилья 2018 года – 2,7 тыс. кв. м. </w:t>
      </w:r>
      <w:proofErr w:type="gramEnd"/>
    </w:p>
    <w:p w:rsidR="000D23C8" w:rsidRPr="00006A85" w:rsidRDefault="004F2EB7" w:rsidP="004F2EB7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общей площади, введенных в эксплуатацию жилых домов</w:t>
      </w:r>
      <w:r w:rsidR="00991525" w:rsidRPr="00006A85">
        <w:rPr>
          <w:sz w:val="28"/>
          <w:szCs w:val="28"/>
        </w:rPr>
        <w:t xml:space="preserve"> в 201</w:t>
      </w:r>
      <w:r w:rsidR="00990DE1" w:rsidRPr="00006A85">
        <w:rPr>
          <w:sz w:val="28"/>
          <w:szCs w:val="28"/>
        </w:rPr>
        <w:t>7</w:t>
      </w:r>
      <w:r w:rsidR="00991525" w:rsidRPr="00006A85">
        <w:rPr>
          <w:sz w:val="28"/>
          <w:szCs w:val="28"/>
        </w:rPr>
        <w:t xml:space="preserve"> году</w:t>
      </w:r>
      <w:r w:rsidRPr="00006A85">
        <w:rPr>
          <w:sz w:val="28"/>
          <w:szCs w:val="28"/>
        </w:rPr>
        <w:t>, значительную долю занимае</w:t>
      </w:r>
      <w:r w:rsidR="000D23C8" w:rsidRPr="00006A85">
        <w:rPr>
          <w:sz w:val="28"/>
          <w:szCs w:val="28"/>
        </w:rPr>
        <w:t xml:space="preserve">т частная собственность – </w:t>
      </w:r>
      <w:r w:rsidR="00846340" w:rsidRPr="00006A85">
        <w:rPr>
          <w:sz w:val="28"/>
          <w:szCs w:val="28"/>
        </w:rPr>
        <w:t>79</w:t>
      </w:r>
      <w:r w:rsidR="000D23C8" w:rsidRPr="00006A85">
        <w:rPr>
          <w:sz w:val="28"/>
          <w:szCs w:val="28"/>
        </w:rPr>
        <w:t xml:space="preserve">%. </w:t>
      </w:r>
    </w:p>
    <w:p w:rsidR="00EF7A86" w:rsidRPr="00006A85" w:rsidRDefault="000D23C8" w:rsidP="000D23C8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</w:t>
      </w:r>
      <w:r w:rsidR="002F2DF7" w:rsidRPr="00006A85">
        <w:rPr>
          <w:sz w:val="28"/>
          <w:szCs w:val="28"/>
        </w:rPr>
        <w:t>8</w:t>
      </w:r>
      <w:r w:rsidRPr="00006A85">
        <w:rPr>
          <w:sz w:val="28"/>
          <w:szCs w:val="28"/>
        </w:rPr>
        <w:t xml:space="preserve"> году наблюдается снижение темпов строительства жилья в связи с трудным финансовым положением застройщиков. П</w:t>
      </w:r>
      <w:r w:rsidR="00EF7A86" w:rsidRPr="00006A85">
        <w:rPr>
          <w:sz w:val="28"/>
          <w:szCs w:val="28"/>
        </w:rPr>
        <w:t>рогнозный период сохранит тенденции прошлых лет</w:t>
      </w:r>
      <w:r w:rsidRPr="00006A85">
        <w:rPr>
          <w:sz w:val="28"/>
          <w:szCs w:val="28"/>
        </w:rPr>
        <w:t>.</w:t>
      </w:r>
    </w:p>
    <w:p w:rsidR="002F2DF7" w:rsidRPr="00006A85" w:rsidRDefault="002F2DF7" w:rsidP="002F2DF7">
      <w:pPr>
        <w:pStyle w:val="a9"/>
        <w:ind w:firstLine="720"/>
        <w:jc w:val="both"/>
        <w:rPr>
          <w:sz w:val="28"/>
          <w:szCs w:val="28"/>
        </w:rPr>
      </w:pPr>
      <w:r w:rsidRPr="00006A85">
        <w:rPr>
          <w:rFonts w:ascii="Times New Roman" w:hAnsi="Times New Roman"/>
          <w:sz w:val="28"/>
          <w:szCs w:val="28"/>
        </w:rPr>
        <w:t xml:space="preserve">Жилищный фонд городского поселения 236,2 тыс. </w:t>
      </w:r>
      <w:proofErr w:type="spellStart"/>
      <w:r w:rsidRPr="00006A85">
        <w:rPr>
          <w:rFonts w:ascii="Times New Roman" w:hAnsi="Times New Roman"/>
          <w:sz w:val="28"/>
          <w:szCs w:val="28"/>
        </w:rPr>
        <w:t>кв.м</w:t>
      </w:r>
      <w:proofErr w:type="spellEnd"/>
      <w:r w:rsidRPr="00006A85">
        <w:rPr>
          <w:rFonts w:ascii="Times New Roman" w:hAnsi="Times New Roman"/>
          <w:sz w:val="28"/>
          <w:szCs w:val="28"/>
        </w:rPr>
        <w:t xml:space="preserve">., в том числе доля </w:t>
      </w:r>
      <w:r w:rsidRPr="00006A85">
        <w:rPr>
          <w:rFonts w:ascii="Times New Roman" w:hAnsi="Times New Roman"/>
          <w:sz w:val="28"/>
          <w:szCs w:val="28"/>
        </w:rPr>
        <w:lastRenderedPageBreak/>
        <w:t xml:space="preserve">ветхого и аварийного жилищного фонда 7,2% от общей площади жилья или 17,0 тыс. </w:t>
      </w:r>
      <w:proofErr w:type="spellStart"/>
      <w:r w:rsidRPr="00006A85">
        <w:rPr>
          <w:rFonts w:ascii="Times New Roman" w:hAnsi="Times New Roman"/>
          <w:sz w:val="28"/>
          <w:szCs w:val="28"/>
        </w:rPr>
        <w:t>кв</w:t>
      </w:r>
      <w:proofErr w:type="gramStart"/>
      <w:r w:rsidRPr="00006A8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A85">
        <w:rPr>
          <w:rFonts w:ascii="Times New Roman" w:hAnsi="Times New Roman"/>
          <w:sz w:val="28"/>
          <w:szCs w:val="28"/>
        </w:rPr>
        <w:t xml:space="preserve">, в том числе аварийного 2,4 тыс. </w:t>
      </w:r>
      <w:proofErr w:type="spellStart"/>
      <w:r w:rsidRPr="00006A85">
        <w:rPr>
          <w:rFonts w:ascii="Times New Roman" w:hAnsi="Times New Roman"/>
          <w:sz w:val="28"/>
          <w:szCs w:val="28"/>
        </w:rPr>
        <w:t>кв.м</w:t>
      </w:r>
      <w:proofErr w:type="spellEnd"/>
      <w:r w:rsidRPr="00006A85">
        <w:rPr>
          <w:rFonts w:ascii="Times New Roman" w:hAnsi="Times New Roman"/>
          <w:sz w:val="28"/>
          <w:szCs w:val="28"/>
        </w:rPr>
        <w:t xml:space="preserve">, ветхого 14,6 тыс. </w:t>
      </w:r>
      <w:proofErr w:type="spellStart"/>
      <w:r w:rsidRPr="00006A85">
        <w:rPr>
          <w:rFonts w:ascii="Times New Roman" w:hAnsi="Times New Roman"/>
          <w:sz w:val="28"/>
          <w:szCs w:val="28"/>
        </w:rPr>
        <w:t>кв.м</w:t>
      </w:r>
      <w:proofErr w:type="spellEnd"/>
      <w:r w:rsidRPr="00006A85">
        <w:rPr>
          <w:rFonts w:ascii="Times New Roman" w:hAnsi="Times New Roman"/>
          <w:sz w:val="28"/>
          <w:szCs w:val="28"/>
        </w:rPr>
        <w:t xml:space="preserve">. Обеспеченность жильем в среднем на одного жителя поселения составила </w:t>
      </w:r>
      <w:r w:rsidR="00AA459F" w:rsidRPr="00006A85">
        <w:rPr>
          <w:rFonts w:ascii="Times New Roman" w:hAnsi="Times New Roman"/>
          <w:sz w:val="28"/>
          <w:szCs w:val="28"/>
        </w:rPr>
        <w:t>29,01</w:t>
      </w:r>
      <w:r w:rsidRPr="00006A85">
        <w:rPr>
          <w:rFonts w:ascii="Times New Roman" w:hAnsi="Times New Roman"/>
          <w:sz w:val="28"/>
          <w:szCs w:val="28"/>
        </w:rPr>
        <w:t xml:space="preserve"> кв. м.</w:t>
      </w:r>
    </w:p>
    <w:p w:rsidR="008D2E7F" w:rsidRPr="00006A85" w:rsidRDefault="008D2E7F" w:rsidP="002F2DF7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A85">
        <w:rPr>
          <w:rFonts w:ascii="Times New Roman" w:hAnsi="Times New Roman"/>
          <w:color w:val="000000"/>
          <w:sz w:val="28"/>
          <w:szCs w:val="28"/>
        </w:rPr>
        <w:t>В прогнозный период</w:t>
      </w:r>
      <w:r w:rsidR="00EB7815" w:rsidRPr="00006A85">
        <w:rPr>
          <w:rFonts w:ascii="Times New Roman" w:hAnsi="Times New Roman"/>
          <w:color w:val="000000"/>
          <w:sz w:val="28"/>
          <w:szCs w:val="28"/>
        </w:rPr>
        <w:t>, для ликвидации аварийного жилья</w:t>
      </w:r>
      <w:r w:rsidRPr="00006A85">
        <w:rPr>
          <w:rFonts w:ascii="Times New Roman" w:hAnsi="Times New Roman"/>
          <w:color w:val="000000"/>
          <w:sz w:val="28"/>
          <w:szCs w:val="28"/>
        </w:rPr>
        <w:t xml:space="preserve"> будет продолжено:</w:t>
      </w:r>
    </w:p>
    <w:p w:rsidR="008D2E7F" w:rsidRPr="00006A85" w:rsidRDefault="008D2E7F" w:rsidP="002F2DF7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006A85">
        <w:rPr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8D2E7F" w:rsidRPr="00006A85" w:rsidRDefault="00AA459F" w:rsidP="002F2DF7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006A85">
        <w:rPr>
          <w:color w:val="000000"/>
          <w:sz w:val="28"/>
          <w:szCs w:val="28"/>
        </w:rPr>
        <w:t>- создание</w:t>
      </w:r>
      <w:r w:rsidR="008D2E7F" w:rsidRPr="00006A85">
        <w:rPr>
          <w:color w:val="000000"/>
          <w:sz w:val="28"/>
          <w:szCs w:val="28"/>
        </w:rPr>
        <w:t xml:space="preserve">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="008D2E7F" w:rsidRPr="00006A85">
        <w:rPr>
          <w:color w:val="000000"/>
          <w:sz w:val="28"/>
          <w:szCs w:val="28"/>
        </w:rPr>
        <w:t>с</w:t>
      </w:r>
      <w:proofErr w:type="gramStart"/>
      <w:r w:rsidR="008D2E7F" w:rsidRPr="00006A85">
        <w:rPr>
          <w:color w:val="000000"/>
          <w:sz w:val="28"/>
          <w:szCs w:val="28"/>
        </w:rPr>
        <w:t>.Т</w:t>
      </w:r>
      <w:proofErr w:type="gramEnd"/>
      <w:r w:rsidR="008D2E7F" w:rsidRPr="00006A85">
        <w:rPr>
          <w:color w:val="000000"/>
          <w:sz w:val="28"/>
          <w:szCs w:val="28"/>
        </w:rPr>
        <w:t>еги</w:t>
      </w:r>
      <w:proofErr w:type="spellEnd"/>
      <w:r w:rsidR="008D2E7F" w:rsidRPr="00006A85">
        <w:rPr>
          <w:color w:val="000000"/>
          <w:sz w:val="28"/>
          <w:szCs w:val="28"/>
        </w:rPr>
        <w:t>.</w:t>
      </w:r>
    </w:p>
    <w:p w:rsidR="008D2E7F" w:rsidRPr="00006A85" w:rsidRDefault="008D2E7F" w:rsidP="008D2E7F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8D2E7F" w:rsidRPr="00006A85" w:rsidRDefault="008D2E7F" w:rsidP="002F2DF7">
      <w:pPr>
        <w:ind w:firstLine="708"/>
        <w:jc w:val="both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t xml:space="preserve">государственная программа «Обеспечение доступным и комфортным жильем жителей Ханты-Мансийского автономного округа – Югры </w:t>
      </w:r>
      <w:r w:rsidR="00AA459F" w:rsidRPr="00006A85">
        <w:rPr>
          <w:sz w:val="28"/>
          <w:szCs w:val="28"/>
        </w:rPr>
        <w:t>в</w:t>
      </w:r>
      <w:r w:rsidRPr="00006A85">
        <w:rPr>
          <w:sz w:val="28"/>
          <w:szCs w:val="28"/>
        </w:rPr>
        <w:t xml:space="preserve"> 201</w:t>
      </w:r>
      <w:r w:rsidR="002F2DF7" w:rsidRPr="00006A85">
        <w:rPr>
          <w:sz w:val="28"/>
          <w:szCs w:val="28"/>
        </w:rPr>
        <w:t>8</w:t>
      </w:r>
      <w:r w:rsidRPr="00006A85">
        <w:rPr>
          <w:sz w:val="28"/>
          <w:szCs w:val="28"/>
        </w:rPr>
        <w:t xml:space="preserve"> – 202</w:t>
      </w:r>
      <w:r w:rsidR="00AA459F" w:rsidRPr="00006A85">
        <w:rPr>
          <w:sz w:val="28"/>
          <w:szCs w:val="28"/>
        </w:rPr>
        <w:t>5 годах</w:t>
      </w:r>
      <w:r w:rsidR="002F2DF7" w:rsidRPr="00006A85">
        <w:rPr>
          <w:sz w:val="28"/>
          <w:szCs w:val="28"/>
        </w:rPr>
        <w:t xml:space="preserve"> и на период до 2030 года</w:t>
      </w:r>
      <w:r w:rsidRPr="00006A85">
        <w:rPr>
          <w:sz w:val="28"/>
          <w:szCs w:val="28"/>
        </w:rPr>
        <w:t>», федеральная целевая программа «Жилище на 201</w:t>
      </w:r>
      <w:r w:rsidR="002F2DF7" w:rsidRPr="00006A85">
        <w:rPr>
          <w:sz w:val="28"/>
          <w:szCs w:val="28"/>
        </w:rPr>
        <w:t xml:space="preserve">8 – 2020 годы», </w:t>
      </w:r>
      <w:r w:rsidRPr="00006A85">
        <w:rPr>
          <w:sz w:val="28"/>
          <w:szCs w:val="28"/>
        </w:rPr>
        <w:t>муниципальные программы «Обеспечение доступным и комфортным жильем жителей Березовского района в 201</w:t>
      </w:r>
      <w:r w:rsidR="002F2DF7" w:rsidRPr="00006A85">
        <w:rPr>
          <w:sz w:val="28"/>
          <w:szCs w:val="28"/>
        </w:rPr>
        <w:t>8</w:t>
      </w:r>
      <w:r w:rsidRPr="00006A85">
        <w:rPr>
          <w:sz w:val="28"/>
          <w:szCs w:val="28"/>
        </w:rPr>
        <w:t xml:space="preserve"> – 202</w:t>
      </w:r>
      <w:r w:rsidR="002F2DF7" w:rsidRPr="00006A85">
        <w:rPr>
          <w:sz w:val="28"/>
          <w:szCs w:val="28"/>
        </w:rPr>
        <w:t>5</w:t>
      </w:r>
      <w:r w:rsidRPr="00006A85">
        <w:rPr>
          <w:sz w:val="28"/>
          <w:szCs w:val="28"/>
        </w:rPr>
        <w:t xml:space="preserve"> год</w:t>
      </w:r>
      <w:r w:rsidR="002F2DF7" w:rsidRPr="00006A85">
        <w:rPr>
          <w:sz w:val="28"/>
          <w:szCs w:val="28"/>
        </w:rPr>
        <w:t>ах и на период до 2030 года</w:t>
      </w:r>
      <w:r w:rsidRPr="00006A85">
        <w:rPr>
          <w:sz w:val="28"/>
          <w:szCs w:val="28"/>
        </w:rPr>
        <w:t xml:space="preserve">», «Социальная поддержка жителей Березовского района </w:t>
      </w:r>
      <w:r w:rsidR="002F2DF7" w:rsidRPr="00006A85">
        <w:rPr>
          <w:sz w:val="28"/>
          <w:szCs w:val="28"/>
        </w:rPr>
        <w:t>в</w:t>
      </w:r>
      <w:r w:rsidRPr="00006A85">
        <w:rPr>
          <w:sz w:val="28"/>
          <w:szCs w:val="28"/>
        </w:rPr>
        <w:t xml:space="preserve"> 201</w:t>
      </w:r>
      <w:r w:rsidR="002F2DF7" w:rsidRPr="00006A85">
        <w:rPr>
          <w:sz w:val="28"/>
          <w:szCs w:val="28"/>
        </w:rPr>
        <w:t>8</w:t>
      </w:r>
      <w:r w:rsidRPr="00006A85">
        <w:rPr>
          <w:sz w:val="28"/>
          <w:szCs w:val="28"/>
        </w:rPr>
        <w:t xml:space="preserve"> – 202</w:t>
      </w:r>
      <w:r w:rsidR="002F2DF7" w:rsidRPr="00006A85">
        <w:rPr>
          <w:sz w:val="28"/>
          <w:szCs w:val="28"/>
        </w:rPr>
        <w:t>5</w:t>
      </w:r>
      <w:r w:rsidRPr="00006A85">
        <w:rPr>
          <w:sz w:val="28"/>
          <w:szCs w:val="28"/>
        </w:rPr>
        <w:t xml:space="preserve"> год</w:t>
      </w:r>
      <w:r w:rsidR="002F2DF7" w:rsidRPr="00006A85">
        <w:rPr>
          <w:sz w:val="28"/>
          <w:szCs w:val="28"/>
        </w:rPr>
        <w:t>ах и</w:t>
      </w:r>
      <w:proofErr w:type="gramEnd"/>
      <w:r w:rsidR="002F2DF7" w:rsidRPr="00006A85">
        <w:rPr>
          <w:sz w:val="28"/>
          <w:szCs w:val="28"/>
        </w:rPr>
        <w:t xml:space="preserve"> на период до 2030 года</w:t>
      </w:r>
      <w:r w:rsidRPr="00006A85">
        <w:rPr>
          <w:sz w:val="28"/>
          <w:szCs w:val="28"/>
        </w:rPr>
        <w:t>».</w:t>
      </w:r>
    </w:p>
    <w:p w:rsidR="008D2E7F" w:rsidRPr="00006A85" w:rsidRDefault="008D2E7F" w:rsidP="008D2E7F">
      <w:pPr>
        <w:ind w:firstLine="708"/>
        <w:jc w:val="both"/>
        <w:rPr>
          <w:iCs/>
          <w:sz w:val="28"/>
          <w:szCs w:val="28"/>
        </w:rPr>
      </w:pPr>
      <w:r w:rsidRPr="00006A85">
        <w:rPr>
          <w:bCs/>
          <w:sz w:val="28"/>
          <w:szCs w:val="28"/>
        </w:rPr>
        <w:t>В 201</w:t>
      </w:r>
      <w:r w:rsidR="002F2DF7" w:rsidRPr="00006A85">
        <w:rPr>
          <w:bCs/>
          <w:sz w:val="28"/>
          <w:szCs w:val="28"/>
        </w:rPr>
        <w:t>8</w:t>
      </w:r>
      <w:r w:rsidRPr="00006A85">
        <w:rPr>
          <w:bCs/>
          <w:sz w:val="28"/>
          <w:szCs w:val="28"/>
        </w:rPr>
        <w:t xml:space="preserve"> году ведется строительство </w:t>
      </w:r>
      <w:r w:rsidR="00ED07AC" w:rsidRPr="00006A85">
        <w:rPr>
          <w:bCs/>
          <w:sz w:val="28"/>
          <w:szCs w:val="28"/>
        </w:rPr>
        <w:t xml:space="preserve">3-х </w:t>
      </w:r>
      <w:r w:rsidRPr="00006A85">
        <w:rPr>
          <w:bCs/>
          <w:sz w:val="28"/>
          <w:szCs w:val="28"/>
        </w:rPr>
        <w:t>многоквартирных жилых домов</w:t>
      </w:r>
      <w:r w:rsidR="00ED07AC" w:rsidRPr="00006A85">
        <w:rPr>
          <w:bCs/>
          <w:sz w:val="28"/>
          <w:szCs w:val="28"/>
        </w:rPr>
        <w:t xml:space="preserve"> </w:t>
      </w:r>
      <w:r w:rsidRPr="00006A85">
        <w:rPr>
          <w:bCs/>
          <w:sz w:val="28"/>
          <w:szCs w:val="28"/>
        </w:rPr>
        <w:t>с. Теги</w:t>
      </w:r>
      <w:r w:rsidR="00ED07AC" w:rsidRPr="00006A85">
        <w:rPr>
          <w:bCs/>
          <w:sz w:val="28"/>
          <w:szCs w:val="28"/>
        </w:rPr>
        <w:t>.</w:t>
      </w:r>
    </w:p>
    <w:p w:rsidR="008D2E7F" w:rsidRPr="00006A85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006A85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8D2E7F" w:rsidRPr="00006A85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006A85">
        <w:rPr>
          <w:rFonts w:eastAsia="Calibri"/>
          <w:bCs/>
          <w:sz w:val="28"/>
          <w:szCs w:val="28"/>
        </w:rPr>
        <w:t xml:space="preserve">- </w:t>
      </w:r>
      <w:r w:rsidRPr="00006A85">
        <w:rPr>
          <w:bCs/>
          <w:sz w:val="28"/>
          <w:szCs w:val="28"/>
        </w:rPr>
        <w:t xml:space="preserve">2-х многоквартирных жилых домов в </w:t>
      </w:r>
      <w:proofErr w:type="spellStart"/>
      <w:r w:rsidRPr="00006A85">
        <w:rPr>
          <w:bCs/>
          <w:sz w:val="28"/>
          <w:szCs w:val="28"/>
        </w:rPr>
        <w:t>пгт</w:t>
      </w:r>
      <w:proofErr w:type="spellEnd"/>
      <w:r w:rsidRPr="00006A85">
        <w:rPr>
          <w:bCs/>
          <w:sz w:val="28"/>
          <w:szCs w:val="28"/>
        </w:rPr>
        <w:t>. Березово</w:t>
      </w:r>
      <w:r w:rsidR="002F2DF7" w:rsidRPr="00006A85">
        <w:rPr>
          <w:bCs/>
          <w:sz w:val="28"/>
          <w:szCs w:val="28"/>
        </w:rPr>
        <w:t>;</w:t>
      </w:r>
    </w:p>
    <w:p w:rsidR="008D2E7F" w:rsidRPr="00006A85" w:rsidRDefault="008D2E7F" w:rsidP="008D2E7F">
      <w:pPr>
        <w:ind w:firstLine="708"/>
        <w:jc w:val="both"/>
        <w:rPr>
          <w:bCs/>
          <w:sz w:val="28"/>
          <w:szCs w:val="28"/>
        </w:rPr>
      </w:pPr>
      <w:r w:rsidRPr="00006A85">
        <w:rPr>
          <w:iCs/>
          <w:sz w:val="28"/>
          <w:szCs w:val="28"/>
        </w:rPr>
        <w:t xml:space="preserve">- </w:t>
      </w:r>
      <w:r w:rsidR="002F2DF7" w:rsidRPr="00006A85">
        <w:rPr>
          <w:bCs/>
          <w:sz w:val="28"/>
          <w:szCs w:val="28"/>
        </w:rPr>
        <w:t>7</w:t>
      </w:r>
      <w:r w:rsidR="00A645F8" w:rsidRPr="00006A85">
        <w:rPr>
          <w:bCs/>
          <w:sz w:val="28"/>
          <w:szCs w:val="28"/>
        </w:rPr>
        <w:t xml:space="preserve"> двухквартирных домов в с. Теги.</w:t>
      </w:r>
    </w:p>
    <w:p w:rsidR="00722FF6" w:rsidRPr="00006A85" w:rsidRDefault="002F2DF7" w:rsidP="002F2DF7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006A85">
        <w:rPr>
          <w:b w:val="0"/>
          <w:szCs w:val="28"/>
        </w:rPr>
        <w:t xml:space="preserve">Ежегодный прогноз объемов вводимого жилья составит до 2,7 тыс. </w:t>
      </w:r>
      <w:proofErr w:type="spellStart"/>
      <w:r w:rsidRPr="00006A85">
        <w:rPr>
          <w:b w:val="0"/>
          <w:szCs w:val="28"/>
        </w:rPr>
        <w:t>кв.м</w:t>
      </w:r>
      <w:proofErr w:type="spellEnd"/>
      <w:r w:rsidRPr="00006A85">
        <w:rPr>
          <w:b w:val="0"/>
          <w:szCs w:val="28"/>
        </w:rPr>
        <w:t>.</w:t>
      </w:r>
    </w:p>
    <w:p w:rsidR="002F2DF7" w:rsidRPr="00006A85" w:rsidRDefault="002F2DF7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2F2DF7" w:rsidRPr="00006A85" w:rsidRDefault="002F2DF7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722FF6" w:rsidRPr="00006A85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  <w:r w:rsidRPr="00006A85">
        <w:rPr>
          <w:szCs w:val="28"/>
        </w:rPr>
        <w:t>4. Транспорт и связь</w:t>
      </w:r>
    </w:p>
    <w:p w:rsidR="00722FF6" w:rsidRPr="00006A85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006A85">
        <w:rPr>
          <w:szCs w:val="28"/>
        </w:rPr>
        <w:t>4.1. Транспорт</w:t>
      </w:r>
    </w:p>
    <w:p w:rsidR="00722FF6" w:rsidRPr="00006A85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722FF6" w:rsidRPr="00006A85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</w:t>
      </w:r>
      <w:r w:rsidR="004603EF" w:rsidRPr="00006A85">
        <w:rPr>
          <w:rFonts w:ascii="Times New Roman" w:hAnsi="Times New Roman" w:cs="Times New Roman"/>
          <w:sz w:val="28"/>
          <w:szCs w:val="28"/>
        </w:rPr>
        <w:t xml:space="preserve"> местного значения на конец 2017</w:t>
      </w:r>
      <w:r w:rsidRPr="00006A85">
        <w:rPr>
          <w:rFonts w:ascii="Times New Roman" w:hAnsi="Times New Roman" w:cs="Times New Roman"/>
          <w:sz w:val="28"/>
          <w:szCs w:val="28"/>
        </w:rPr>
        <w:t xml:space="preserve"> года составляет 75,9 км</w:t>
      </w:r>
      <w:proofErr w:type="gramStart"/>
      <w:r w:rsidRPr="00006A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06A85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</w:t>
      </w:r>
      <w:r w:rsidR="002F2DF7" w:rsidRPr="00006A85">
        <w:rPr>
          <w:rFonts w:ascii="Times New Roman" w:hAnsi="Times New Roman" w:cs="Times New Roman"/>
          <w:sz w:val="28"/>
          <w:szCs w:val="28"/>
        </w:rPr>
        <w:t>41,10</w:t>
      </w:r>
      <w:r w:rsidRPr="00006A85">
        <w:rPr>
          <w:rFonts w:ascii="Times New Roman" w:hAnsi="Times New Roman" w:cs="Times New Roman"/>
          <w:sz w:val="28"/>
          <w:szCs w:val="28"/>
        </w:rPr>
        <w:t xml:space="preserve"> км., </w:t>
      </w:r>
      <w:r w:rsidR="002F2DF7" w:rsidRPr="00006A85">
        <w:rPr>
          <w:rFonts w:ascii="Times New Roman" w:hAnsi="Times New Roman" w:cs="Times New Roman"/>
          <w:sz w:val="28"/>
          <w:szCs w:val="28"/>
        </w:rPr>
        <w:t>удельный вес которых достигает более 54</w:t>
      </w:r>
      <w:r w:rsidR="006C184F" w:rsidRPr="00006A85">
        <w:rPr>
          <w:rFonts w:ascii="Times New Roman" w:hAnsi="Times New Roman" w:cs="Times New Roman"/>
          <w:sz w:val="28"/>
          <w:szCs w:val="28"/>
        </w:rPr>
        <w:t>%.</w:t>
      </w:r>
      <w:r w:rsidRPr="0000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F6" w:rsidRPr="00006A85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 </w:t>
      </w:r>
      <w:proofErr w:type="gramStart"/>
      <w:r w:rsidRPr="00006A85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</w:t>
      </w:r>
      <w:r w:rsidR="00316A9A" w:rsidRPr="00006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6A85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 проживающего в населенных пунктах, не имеющих регулярного автобусного и железнодорожного сообщения с административным центром</w:t>
      </w:r>
      <w:r w:rsidR="00316A9A" w:rsidRPr="00006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6A8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100%.   </w:t>
      </w:r>
      <w:r w:rsidRPr="00006A85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722FF6" w:rsidRPr="00006A85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</w:t>
      </w:r>
      <w:r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</w:t>
      </w:r>
      <w:r w:rsidR="006C184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</w:t>
      </w:r>
      <w:r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201</w:t>
      </w:r>
      <w:r w:rsidR="006C184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8 </w:t>
      </w:r>
      <w:r w:rsidR="00AA459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–</w:t>
      </w:r>
      <w:r w:rsidR="006C184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202</w:t>
      </w:r>
      <w:r w:rsidR="006C184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год</w:t>
      </w:r>
      <w:r w:rsidR="006C184F"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ах и на период до 2030 года</w:t>
      </w:r>
      <w:r w:rsidRPr="00006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 </w:t>
      </w:r>
      <w:r w:rsidRPr="00006A85">
        <w:rPr>
          <w:rFonts w:ascii="Times New Roman" w:hAnsi="Times New Roman" w:cs="Times New Roman"/>
          <w:sz w:val="28"/>
          <w:szCs w:val="28"/>
        </w:rPr>
        <w:t xml:space="preserve">в </w:t>
      </w:r>
      <w:r w:rsidR="00933B18" w:rsidRPr="00006A85">
        <w:rPr>
          <w:rFonts w:ascii="Times New Roman" w:hAnsi="Times New Roman" w:cs="Times New Roman"/>
          <w:sz w:val="28"/>
          <w:szCs w:val="28"/>
        </w:rPr>
        <w:t>2017</w:t>
      </w:r>
      <w:r w:rsidRPr="00006A85">
        <w:rPr>
          <w:rFonts w:ascii="Times New Roman" w:hAnsi="Times New Roman" w:cs="Times New Roman"/>
          <w:sz w:val="28"/>
          <w:szCs w:val="28"/>
        </w:rPr>
        <w:t xml:space="preserve"> год</w:t>
      </w:r>
      <w:r w:rsidR="006C184F" w:rsidRPr="00006A85">
        <w:rPr>
          <w:rFonts w:ascii="Times New Roman" w:hAnsi="Times New Roman" w:cs="Times New Roman"/>
          <w:sz w:val="28"/>
          <w:szCs w:val="28"/>
        </w:rPr>
        <w:t xml:space="preserve">у </w:t>
      </w:r>
      <w:r w:rsidR="00933B18" w:rsidRPr="00006A85">
        <w:rPr>
          <w:rFonts w:ascii="Times New Roman" w:hAnsi="Times New Roman" w:cs="Times New Roman"/>
          <w:sz w:val="28"/>
          <w:szCs w:val="28"/>
        </w:rPr>
        <w:t>завершено</w:t>
      </w:r>
      <w:r w:rsidRPr="00006A85">
        <w:rPr>
          <w:rFonts w:ascii="Times New Roman" w:hAnsi="Times New Roman" w:cs="Times New Roman"/>
          <w:sz w:val="28"/>
          <w:szCs w:val="28"/>
        </w:rPr>
        <w:t xml:space="preserve"> строительство автодороги по ул. </w:t>
      </w:r>
      <w:proofErr w:type="spellStart"/>
      <w:r w:rsidRPr="00006A85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="003D6B93" w:rsidRPr="00006A85">
        <w:rPr>
          <w:rFonts w:ascii="Times New Roman" w:hAnsi="Times New Roman" w:cs="Times New Roman"/>
          <w:sz w:val="28"/>
          <w:szCs w:val="28"/>
        </w:rPr>
        <w:t>,</w:t>
      </w:r>
      <w:r w:rsidR="00933B18" w:rsidRPr="00006A85">
        <w:rPr>
          <w:rFonts w:ascii="Times New Roman" w:hAnsi="Times New Roman" w:cs="Times New Roman"/>
          <w:sz w:val="28"/>
          <w:szCs w:val="28"/>
        </w:rPr>
        <w:t xml:space="preserve"> </w:t>
      </w:r>
      <w:r w:rsidRPr="00006A8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06A85"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 w:rsidR="006C184F" w:rsidRPr="00006A85">
        <w:rPr>
          <w:rFonts w:ascii="Times New Roman" w:hAnsi="Times New Roman" w:cs="Times New Roman"/>
          <w:sz w:val="28"/>
          <w:szCs w:val="28"/>
        </w:rPr>
        <w:t xml:space="preserve"> и автостоянки (444 кв. м.) в </w:t>
      </w:r>
      <w:proofErr w:type="spellStart"/>
      <w:r w:rsidR="006C184F" w:rsidRPr="00006A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184F" w:rsidRPr="00006A85">
        <w:rPr>
          <w:rFonts w:ascii="Times New Roman" w:hAnsi="Times New Roman" w:cs="Times New Roman"/>
          <w:sz w:val="28"/>
          <w:szCs w:val="28"/>
        </w:rPr>
        <w:t>. Березово</w:t>
      </w:r>
      <w:r w:rsidRPr="00006A85">
        <w:rPr>
          <w:rFonts w:ascii="Times New Roman" w:hAnsi="Times New Roman" w:cs="Times New Roman"/>
          <w:sz w:val="28"/>
          <w:szCs w:val="28"/>
        </w:rPr>
        <w:t>.</w:t>
      </w:r>
    </w:p>
    <w:p w:rsidR="000D23C8" w:rsidRPr="00006A85" w:rsidRDefault="000D23C8" w:rsidP="000D23C8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C184F" w:rsidRPr="00006A85">
        <w:rPr>
          <w:rFonts w:ascii="Times New Roman" w:hAnsi="Times New Roman" w:cs="Times New Roman"/>
          <w:sz w:val="28"/>
          <w:szCs w:val="28"/>
        </w:rPr>
        <w:t xml:space="preserve">выполнен ремонт автодорог в </w:t>
      </w:r>
      <w:proofErr w:type="spellStart"/>
      <w:r w:rsidR="006C184F" w:rsidRPr="00006A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184F" w:rsidRPr="00006A85">
        <w:rPr>
          <w:rFonts w:ascii="Times New Roman" w:hAnsi="Times New Roman" w:cs="Times New Roman"/>
          <w:sz w:val="28"/>
          <w:szCs w:val="28"/>
        </w:rPr>
        <w:t>. Березово 976,0 метров, в том числе по ул. Братьев Гурьяновых (350,0 м.), Фокина (306,0 м.) и переулок Коммунальный (320,0 м.).</w:t>
      </w:r>
      <w:r w:rsidRPr="0000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F6" w:rsidRPr="00006A85" w:rsidRDefault="00722FF6" w:rsidP="00722FF6">
      <w:pPr>
        <w:tabs>
          <w:tab w:val="left" w:pos="0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В рамках областной  программы  «Сотрудничество» продолж</w:t>
      </w:r>
      <w:r w:rsidR="005A2371" w:rsidRPr="00006A85">
        <w:rPr>
          <w:sz w:val="28"/>
          <w:szCs w:val="28"/>
        </w:rPr>
        <w:t>ае</w:t>
      </w:r>
      <w:r w:rsidRPr="00006A85">
        <w:rPr>
          <w:sz w:val="28"/>
          <w:szCs w:val="28"/>
        </w:rPr>
        <w:t xml:space="preserve">тся строительство </w:t>
      </w:r>
      <w:proofErr w:type="spellStart"/>
      <w:r w:rsidRPr="00006A85">
        <w:rPr>
          <w:sz w:val="28"/>
          <w:szCs w:val="28"/>
        </w:rPr>
        <w:t>авторечвокзала</w:t>
      </w:r>
      <w:proofErr w:type="spellEnd"/>
      <w:r w:rsidRPr="00006A85">
        <w:rPr>
          <w:sz w:val="28"/>
          <w:szCs w:val="28"/>
        </w:rPr>
        <w:t xml:space="preserve">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2018 год.</w:t>
      </w:r>
    </w:p>
    <w:p w:rsidR="00722FF6" w:rsidRPr="00006A85" w:rsidRDefault="00722FF6" w:rsidP="00722FF6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2E24E5" w:rsidRPr="00006A85" w:rsidRDefault="002E24E5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006A85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006A85">
        <w:rPr>
          <w:szCs w:val="28"/>
        </w:rPr>
        <w:t>4.2. Связь</w:t>
      </w:r>
    </w:p>
    <w:p w:rsidR="00722FF6" w:rsidRPr="00006A85" w:rsidRDefault="00722FF6" w:rsidP="00722FF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06A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6A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06A85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Pr="00006A85">
        <w:rPr>
          <w:rFonts w:ascii="Times New Roman" w:hAnsi="Times New Roman" w:cs="Times New Roman"/>
          <w:sz w:val="28"/>
          <w:szCs w:val="28"/>
        </w:rPr>
        <w:t xml:space="preserve">Информационное общество Березовского района </w:t>
      </w:r>
      <w:r w:rsidR="00235A6F" w:rsidRPr="00006A85">
        <w:rPr>
          <w:rFonts w:ascii="Times New Roman" w:hAnsi="Times New Roman" w:cs="Times New Roman"/>
          <w:sz w:val="28"/>
          <w:szCs w:val="28"/>
        </w:rPr>
        <w:t>в</w:t>
      </w:r>
      <w:r w:rsidRPr="00006A85">
        <w:rPr>
          <w:rFonts w:ascii="Times New Roman" w:hAnsi="Times New Roman" w:cs="Times New Roman"/>
          <w:sz w:val="28"/>
          <w:szCs w:val="28"/>
        </w:rPr>
        <w:t xml:space="preserve"> 201</w:t>
      </w:r>
      <w:r w:rsidR="00235A6F" w:rsidRPr="00006A85">
        <w:rPr>
          <w:rFonts w:ascii="Times New Roman" w:hAnsi="Times New Roman" w:cs="Times New Roman"/>
          <w:sz w:val="28"/>
          <w:szCs w:val="28"/>
        </w:rPr>
        <w:t xml:space="preserve">8 – </w:t>
      </w:r>
      <w:r w:rsidRPr="00006A85">
        <w:rPr>
          <w:rFonts w:ascii="Times New Roman" w:hAnsi="Times New Roman" w:cs="Times New Roman"/>
          <w:sz w:val="28"/>
          <w:szCs w:val="28"/>
        </w:rPr>
        <w:t>202</w:t>
      </w:r>
      <w:r w:rsidR="00235A6F" w:rsidRPr="00006A85">
        <w:rPr>
          <w:rFonts w:ascii="Times New Roman" w:hAnsi="Times New Roman" w:cs="Times New Roman"/>
          <w:sz w:val="28"/>
          <w:szCs w:val="28"/>
        </w:rPr>
        <w:t xml:space="preserve">5 </w:t>
      </w:r>
      <w:r w:rsidRPr="00006A85">
        <w:rPr>
          <w:rFonts w:ascii="Times New Roman" w:hAnsi="Times New Roman" w:cs="Times New Roman"/>
          <w:sz w:val="28"/>
          <w:szCs w:val="28"/>
        </w:rPr>
        <w:t>год</w:t>
      </w:r>
      <w:r w:rsidR="00235A6F" w:rsidRPr="00006A85">
        <w:rPr>
          <w:rFonts w:ascii="Times New Roman" w:hAnsi="Times New Roman" w:cs="Times New Roman"/>
          <w:sz w:val="28"/>
          <w:szCs w:val="28"/>
        </w:rPr>
        <w:t>ах и на период до 2030 года</w:t>
      </w:r>
      <w:r w:rsidRPr="00006A85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006A85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  <w:proofErr w:type="gramEnd"/>
    </w:p>
    <w:p w:rsidR="00722FF6" w:rsidRPr="00006A85" w:rsidRDefault="00722FF6" w:rsidP="00722FF6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Основным поставщиком услуг электросвязи в городском поселении Березово является ПАО «Ростелеком</w:t>
      </w:r>
      <w:r w:rsidRPr="00006A85">
        <w:rPr>
          <w:sz w:val="28"/>
          <w:szCs w:val="28"/>
          <w:shd w:val="clear" w:color="auto" w:fill="FFFFFF"/>
        </w:rPr>
        <w:t>». Монтированная емкость телефонных станций по состоянию на 01 января 201</w:t>
      </w:r>
      <w:r w:rsidR="00235A6F" w:rsidRPr="00006A85">
        <w:rPr>
          <w:sz w:val="28"/>
          <w:szCs w:val="28"/>
          <w:shd w:val="clear" w:color="auto" w:fill="FFFFFF"/>
        </w:rPr>
        <w:t>8</w:t>
      </w:r>
      <w:r w:rsidRPr="00006A85">
        <w:rPr>
          <w:sz w:val="28"/>
          <w:szCs w:val="28"/>
          <w:shd w:val="clear" w:color="auto" w:fill="FFFFFF"/>
        </w:rPr>
        <w:t xml:space="preserve"> года составляет 1 единица на 3 </w:t>
      </w:r>
      <w:r w:rsidR="00235A6F" w:rsidRPr="00006A85">
        <w:rPr>
          <w:sz w:val="28"/>
          <w:szCs w:val="28"/>
          <w:shd w:val="clear" w:color="auto" w:fill="FFFFFF"/>
        </w:rPr>
        <w:t>616</w:t>
      </w:r>
      <w:r w:rsidRPr="00006A85">
        <w:rPr>
          <w:sz w:val="28"/>
          <w:szCs w:val="28"/>
          <w:shd w:val="clear" w:color="auto" w:fill="FFFFFF"/>
        </w:rPr>
        <w:t xml:space="preserve"> номеров, из них задействовано 2 </w:t>
      </w:r>
      <w:r w:rsidR="00235A6F" w:rsidRPr="00006A85">
        <w:rPr>
          <w:sz w:val="28"/>
          <w:szCs w:val="28"/>
          <w:shd w:val="clear" w:color="auto" w:fill="FFFFFF"/>
        </w:rPr>
        <w:t>258</w:t>
      </w:r>
      <w:r w:rsidRPr="00006A85">
        <w:rPr>
          <w:sz w:val="28"/>
          <w:szCs w:val="28"/>
          <w:shd w:val="clear" w:color="auto" w:fill="FFFFFF"/>
        </w:rPr>
        <w:t xml:space="preserve"> номера</w:t>
      </w:r>
      <w:r w:rsidRPr="00006A85">
        <w:rPr>
          <w:sz w:val="28"/>
          <w:szCs w:val="28"/>
        </w:rPr>
        <w:t xml:space="preserve"> или </w:t>
      </w:r>
      <w:r w:rsidR="00235A6F" w:rsidRPr="00006A85">
        <w:rPr>
          <w:sz w:val="28"/>
          <w:szCs w:val="28"/>
        </w:rPr>
        <w:t>62,45</w:t>
      </w:r>
      <w:r w:rsidRPr="00006A85">
        <w:rPr>
          <w:sz w:val="28"/>
          <w:szCs w:val="28"/>
        </w:rPr>
        <w:t>% от общего монтированного объема.</w:t>
      </w:r>
    </w:p>
    <w:p w:rsidR="00235A6F" w:rsidRPr="00006A85" w:rsidRDefault="00235A6F" w:rsidP="00235A6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06A8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006A85">
        <w:rPr>
          <w:rFonts w:eastAsia="Calibri"/>
          <w:sz w:val="28"/>
          <w:szCs w:val="28"/>
          <w:lang w:eastAsia="en-US"/>
        </w:rPr>
        <w:t>гп</w:t>
      </w:r>
      <w:proofErr w:type="spellEnd"/>
      <w:r w:rsidRPr="00006A85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235A6F" w:rsidRPr="00006A85" w:rsidRDefault="00235A6F" w:rsidP="00235A6F">
      <w:pPr>
        <w:jc w:val="both"/>
        <w:rPr>
          <w:rFonts w:eastAsia="Calibri"/>
          <w:sz w:val="28"/>
          <w:szCs w:val="28"/>
          <w:lang w:eastAsia="en-US"/>
        </w:rPr>
      </w:pPr>
      <w:r w:rsidRPr="00006A85">
        <w:rPr>
          <w:rFonts w:eastAsia="Calibri"/>
          <w:sz w:val="28"/>
          <w:szCs w:val="28"/>
          <w:lang w:eastAsia="en-US"/>
        </w:rPr>
        <w:tab/>
        <w:t>− стационарной - ПАО «Ростелеком»;</w:t>
      </w:r>
    </w:p>
    <w:p w:rsidR="00235A6F" w:rsidRPr="00006A85" w:rsidRDefault="00235A6F" w:rsidP="00235A6F">
      <w:pPr>
        <w:keepNext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006A85">
        <w:rPr>
          <w:bCs/>
          <w:kern w:val="32"/>
          <w:sz w:val="28"/>
          <w:szCs w:val="28"/>
        </w:rPr>
        <w:t>− сотовой связи - ООО «Т</w:t>
      </w:r>
      <w:proofErr w:type="gramStart"/>
      <w:r w:rsidRPr="00006A85">
        <w:rPr>
          <w:bCs/>
          <w:kern w:val="32"/>
          <w:sz w:val="28"/>
          <w:szCs w:val="28"/>
        </w:rPr>
        <w:t>2</w:t>
      </w:r>
      <w:proofErr w:type="gramEnd"/>
      <w:r w:rsidRPr="00006A85">
        <w:rPr>
          <w:bCs/>
          <w:kern w:val="32"/>
          <w:sz w:val="28"/>
          <w:szCs w:val="28"/>
        </w:rPr>
        <w:t xml:space="preserve"> </w:t>
      </w:r>
      <w:proofErr w:type="spellStart"/>
      <w:r w:rsidRPr="00006A85">
        <w:rPr>
          <w:bCs/>
          <w:kern w:val="32"/>
          <w:sz w:val="28"/>
          <w:szCs w:val="28"/>
        </w:rPr>
        <w:t>Мобайл</w:t>
      </w:r>
      <w:proofErr w:type="spellEnd"/>
      <w:r w:rsidRPr="00006A85">
        <w:rPr>
          <w:bCs/>
          <w:kern w:val="32"/>
          <w:sz w:val="28"/>
          <w:szCs w:val="28"/>
        </w:rPr>
        <w:t>», ПАО «ВымпелКом» (торговая марка «</w:t>
      </w:r>
      <w:proofErr w:type="spellStart"/>
      <w:r w:rsidRPr="00006A85">
        <w:rPr>
          <w:bCs/>
          <w:kern w:val="32"/>
          <w:sz w:val="28"/>
          <w:szCs w:val="28"/>
        </w:rPr>
        <w:t>БиЛайн</w:t>
      </w:r>
      <w:proofErr w:type="spellEnd"/>
      <w:r w:rsidRPr="00006A85">
        <w:rPr>
          <w:bCs/>
          <w:kern w:val="32"/>
          <w:sz w:val="28"/>
          <w:szCs w:val="28"/>
        </w:rPr>
        <w:t>»), ПАО «Мегафон», ПАО «МТС», ООО «Екатеринбург − 2000 (телекоммуникационная группа «Мотив» (ТГ «Мотив»),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235A6F" w:rsidRPr="00006A85" w:rsidRDefault="00235A6F" w:rsidP="00235A6F">
      <w:pPr>
        <w:ind w:right="45"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ТГ «Мотив» продолжает расширять зону охвата. В 2017 году услуги сотовой связи оказывались в следующих населенных пунктах городского поселения: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Березово, с. Теги, п. </w:t>
      </w:r>
      <w:proofErr w:type="spellStart"/>
      <w:proofErr w:type="gramStart"/>
      <w:r w:rsidRPr="00006A85">
        <w:rPr>
          <w:sz w:val="28"/>
          <w:szCs w:val="28"/>
        </w:rPr>
        <w:t>Устрем</w:t>
      </w:r>
      <w:proofErr w:type="spellEnd"/>
      <w:r w:rsidRPr="00006A85">
        <w:rPr>
          <w:sz w:val="28"/>
          <w:szCs w:val="28"/>
        </w:rPr>
        <w:t xml:space="preserve"> и</w:t>
      </w:r>
      <w:proofErr w:type="gramEnd"/>
      <w:r w:rsidRPr="00006A85">
        <w:rPr>
          <w:sz w:val="28"/>
          <w:szCs w:val="28"/>
        </w:rPr>
        <w:t xml:space="preserve"> д. </w:t>
      </w:r>
      <w:proofErr w:type="spellStart"/>
      <w:r w:rsidRPr="00006A85">
        <w:rPr>
          <w:sz w:val="28"/>
          <w:szCs w:val="28"/>
        </w:rPr>
        <w:t>Шайтанка</w:t>
      </w:r>
      <w:proofErr w:type="spellEnd"/>
      <w:r w:rsidRPr="00006A85">
        <w:rPr>
          <w:sz w:val="28"/>
          <w:szCs w:val="28"/>
        </w:rPr>
        <w:t>.</w:t>
      </w:r>
    </w:p>
    <w:p w:rsidR="00235A6F" w:rsidRPr="00006A85" w:rsidRDefault="00235A6F" w:rsidP="00235A6F">
      <w:pPr>
        <w:ind w:right="45"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ТГ «Мотив» запустила сеть четвертого поколения связи 4</w:t>
      </w:r>
      <w:r w:rsidRPr="00006A85">
        <w:rPr>
          <w:sz w:val="28"/>
          <w:szCs w:val="28"/>
          <w:lang w:val="en-US"/>
        </w:rPr>
        <w:t>G</w:t>
      </w:r>
      <w:r w:rsidRPr="00006A85">
        <w:rPr>
          <w:sz w:val="28"/>
          <w:szCs w:val="28"/>
        </w:rPr>
        <w:t xml:space="preserve">. Сегодня высокоскоростной мобильный Интернет доступен жителям поселка Березово, села Теги, деревни </w:t>
      </w:r>
      <w:proofErr w:type="spellStart"/>
      <w:r w:rsidRPr="00006A85">
        <w:rPr>
          <w:sz w:val="28"/>
          <w:szCs w:val="28"/>
        </w:rPr>
        <w:t>Шайтанка</w:t>
      </w:r>
      <w:proofErr w:type="spellEnd"/>
      <w:r w:rsidRPr="00006A85">
        <w:rPr>
          <w:sz w:val="28"/>
          <w:szCs w:val="28"/>
        </w:rPr>
        <w:t>.</w:t>
      </w:r>
    </w:p>
    <w:p w:rsidR="00235A6F" w:rsidRPr="00006A85" w:rsidRDefault="00235A6F" w:rsidP="00235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>ПАО «Мегафон» оказываются услуги связи стандартов 2</w:t>
      </w:r>
      <w:r w:rsidRPr="00006A85">
        <w:rPr>
          <w:sz w:val="28"/>
          <w:szCs w:val="28"/>
          <w:lang w:val="en-US"/>
        </w:rPr>
        <w:t>G</w:t>
      </w:r>
      <w:r w:rsidRPr="00006A85">
        <w:rPr>
          <w:sz w:val="28"/>
          <w:szCs w:val="28"/>
        </w:rPr>
        <w:t xml:space="preserve"> и 3</w:t>
      </w:r>
      <w:r w:rsidRPr="00006A85">
        <w:rPr>
          <w:sz w:val="28"/>
          <w:szCs w:val="28"/>
          <w:lang w:val="en-US"/>
        </w:rPr>
        <w:t>G</w:t>
      </w:r>
      <w:r w:rsidRPr="00006A85">
        <w:rPr>
          <w:sz w:val="28"/>
          <w:szCs w:val="28"/>
        </w:rPr>
        <w:t xml:space="preserve"> в следующих населенных пунктах: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Березово, с. Теги, д. </w:t>
      </w:r>
      <w:proofErr w:type="spellStart"/>
      <w:r w:rsidRPr="00006A85">
        <w:rPr>
          <w:sz w:val="28"/>
          <w:szCs w:val="28"/>
        </w:rPr>
        <w:t>Деминская</w:t>
      </w:r>
      <w:proofErr w:type="spellEnd"/>
      <w:r w:rsidRPr="00006A85">
        <w:rPr>
          <w:sz w:val="28"/>
          <w:szCs w:val="28"/>
        </w:rPr>
        <w:t xml:space="preserve">, п. </w:t>
      </w:r>
      <w:proofErr w:type="spellStart"/>
      <w:r w:rsidRPr="00006A85">
        <w:rPr>
          <w:sz w:val="28"/>
          <w:szCs w:val="28"/>
        </w:rPr>
        <w:t>Устрем</w:t>
      </w:r>
      <w:proofErr w:type="spellEnd"/>
      <w:r w:rsidRPr="00006A85">
        <w:rPr>
          <w:sz w:val="28"/>
          <w:szCs w:val="28"/>
        </w:rPr>
        <w:t xml:space="preserve">, д. </w:t>
      </w:r>
      <w:proofErr w:type="spellStart"/>
      <w:r w:rsidRPr="00006A85">
        <w:rPr>
          <w:sz w:val="28"/>
          <w:szCs w:val="28"/>
        </w:rPr>
        <w:t>Шайтанка</w:t>
      </w:r>
      <w:proofErr w:type="spellEnd"/>
      <w:r w:rsidRPr="00006A85">
        <w:rPr>
          <w:sz w:val="28"/>
          <w:szCs w:val="28"/>
        </w:rPr>
        <w:t xml:space="preserve">, д. </w:t>
      </w:r>
      <w:proofErr w:type="spellStart"/>
      <w:r w:rsidRPr="00006A85">
        <w:rPr>
          <w:sz w:val="28"/>
          <w:szCs w:val="28"/>
        </w:rPr>
        <w:t>Пугоры</w:t>
      </w:r>
      <w:proofErr w:type="spellEnd"/>
      <w:r w:rsidRPr="00006A85">
        <w:rPr>
          <w:sz w:val="28"/>
          <w:szCs w:val="28"/>
        </w:rPr>
        <w:t>.</w:t>
      </w:r>
    </w:p>
    <w:p w:rsidR="00235A6F" w:rsidRPr="00006A85" w:rsidRDefault="00235A6F" w:rsidP="00235A6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ООО «Т</w:t>
      </w:r>
      <w:proofErr w:type="gramStart"/>
      <w:r w:rsidRPr="00006A85">
        <w:rPr>
          <w:sz w:val="28"/>
          <w:szCs w:val="28"/>
        </w:rPr>
        <w:t>2</w:t>
      </w:r>
      <w:proofErr w:type="gramEnd"/>
      <w:r w:rsidRPr="00006A85">
        <w:rPr>
          <w:sz w:val="28"/>
          <w:szCs w:val="28"/>
        </w:rPr>
        <w:t xml:space="preserve"> </w:t>
      </w:r>
      <w:proofErr w:type="spellStart"/>
      <w:r w:rsidRPr="00006A85">
        <w:rPr>
          <w:sz w:val="28"/>
          <w:szCs w:val="28"/>
        </w:rPr>
        <w:t>Мобайл</w:t>
      </w:r>
      <w:proofErr w:type="spellEnd"/>
      <w:r w:rsidRPr="00006A85">
        <w:rPr>
          <w:sz w:val="28"/>
          <w:szCs w:val="28"/>
        </w:rPr>
        <w:t xml:space="preserve">» оказываются услуги связи в следующих населенных пунктах: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Березово, с. Теги, п. </w:t>
      </w:r>
      <w:proofErr w:type="spellStart"/>
      <w:r w:rsidRPr="00006A85">
        <w:rPr>
          <w:sz w:val="28"/>
          <w:szCs w:val="28"/>
        </w:rPr>
        <w:t>Устрем</w:t>
      </w:r>
      <w:proofErr w:type="spellEnd"/>
      <w:r w:rsidRPr="00006A85">
        <w:rPr>
          <w:sz w:val="28"/>
          <w:szCs w:val="28"/>
        </w:rPr>
        <w:t xml:space="preserve">, д. </w:t>
      </w:r>
      <w:proofErr w:type="spellStart"/>
      <w:r w:rsidRPr="00006A85">
        <w:rPr>
          <w:sz w:val="28"/>
          <w:szCs w:val="28"/>
        </w:rPr>
        <w:t>Пугоры</w:t>
      </w:r>
      <w:proofErr w:type="spellEnd"/>
      <w:r w:rsidRPr="00006A85">
        <w:rPr>
          <w:sz w:val="28"/>
          <w:szCs w:val="28"/>
        </w:rPr>
        <w:t xml:space="preserve">, д. </w:t>
      </w:r>
      <w:proofErr w:type="spellStart"/>
      <w:r w:rsidRPr="00006A85">
        <w:rPr>
          <w:sz w:val="28"/>
          <w:szCs w:val="28"/>
        </w:rPr>
        <w:t>Шайтанка</w:t>
      </w:r>
      <w:proofErr w:type="spellEnd"/>
      <w:r w:rsidRPr="00006A85">
        <w:rPr>
          <w:sz w:val="28"/>
          <w:szCs w:val="28"/>
        </w:rPr>
        <w:t xml:space="preserve">. </w:t>
      </w:r>
    </w:p>
    <w:p w:rsidR="00235A6F" w:rsidRPr="00006A85" w:rsidRDefault="00235A6F" w:rsidP="00235A6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  <w:shd w:val="clear" w:color="auto" w:fill="FFFFFF"/>
        </w:rPr>
        <w:t xml:space="preserve">В 2017 году </w:t>
      </w:r>
      <w:r w:rsidRPr="00006A85">
        <w:rPr>
          <w:sz w:val="28"/>
          <w:szCs w:val="28"/>
        </w:rPr>
        <w:t>ООО «Т</w:t>
      </w:r>
      <w:proofErr w:type="gramStart"/>
      <w:r w:rsidRPr="00006A85">
        <w:rPr>
          <w:sz w:val="28"/>
          <w:szCs w:val="28"/>
        </w:rPr>
        <w:t>2</w:t>
      </w:r>
      <w:proofErr w:type="gramEnd"/>
      <w:r w:rsidRPr="00006A85">
        <w:rPr>
          <w:sz w:val="28"/>
          <w:szCs w:val="28"/>
        </w:rPr>
        <w:t xml:space="preserve"> </w:t>
      </w:r>
      <w:proofErr w:type="spellStart"/>
      <w:r w:rsidRPr="00006A85">
        <w:rPr>
          <w:sz w:val="28"/>
          <w:szCs w:val="28"/>
        </w:rPr>
        <w:t>Мобайл</w:t>
      </w:r>
      <w:proofErr w:type="spellEnd"/>
      <w:r w:rsidRPr="00006A85">
        <w:rPr>
          <w:sz w:val="28"/>
          <w:szCs w:val="28"/>
        </w:rPr>
        <w:t>» начало предоставлять гражданам городского поселения Березово доступ к сети Интернет по технологии 4G (LTE).</w:t>
      </w:r>
    </w:p>
    <w:p w:rsidR="00722FF6" w:rsidRPr="00006A85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006A85">
        <w:rPr>
          <w:sz w:val="28"/>
          <w:szCs w:val="28"/>
          <w:lang w:val="en-US"/>
        </w:rPr>
        <w:t>xDSL</w:t>
      </w:r>
      <w:proofErr w:type="spellEnd"/>
      <w:r w:rsidRPr="00006A85">
        <w:rPr>
          <w:sz w:val="28"/>
          <w:szCs w:val="28"/>
        </w:rPr>
        <w:t xml:space="preserve"> доступа Интернет оператора ПАО «Ростелеком». По состоянию на 01.01.201</w:t>
      </w:r>
      <w:r w:rsidR="00235A6F" w:rsidRPr="00006A85">
        <w:rPr>
          <w:sz w:val="28"/>
          <w:szCs w:val="28"/>
        </w:rPr>
        <w:t>8</w:t>
      </w:r>
      <w:r w:rsidRPr="00006A85">
        <w:rPr>
          <w:sz w:val="28"/>
          <w:szCs w:val="28"/>
        </w:rPr>
        <w:t xml:space="preserve"> монтированная емкость портов доступа – 2 </w:t>
      </w:r>
      <w:r w:rsidR="00235A6F" w:rsidRPr="00006A85">
        <w:rPr>
          <w:sz w:val="28"/>
          <w:szCs w:val="28"/>
        </w:rPr>
        <w:t>720</w:t>
      </w:r>
      <w:r w:rsidRPr="00006A85">
        <w:rPr>
          <w:sz w:val="28"/>
          <w:szCs w:val="28"/>
        </w:rPr>
        <w:t xml:space="preserve">, задействованных  2 </w:t>
      </w:r>
      <w:r w:rsidR="00235A6F" w:rsidRPr="00006A85">
        <w:rPr>
          <w:sz w:val="28"/>
          <w:szCs w:val="28"/>
        </w:rPr>
        <w:t>097</w:t>
      </w:r>
      <w:r w:rsidRPr="00006A85">
        <w:rPr>
          <w:sz w:val="28"/>
          <w:szCs w:val="28"/>
        </w:rPr>
        <w:t xml:space="preserve"> портов. Задействованная емкость сети передачи данных на территории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Березово составляет более </w:t>
      </w:r>
      <w:r w:rsidR="003D6B93" w:rsidRPr="00006A85">
        <w:rPr>
          <w:sz w:val="28"/>
          <w:szCs w:val="28"/>
        </w:rPr>
        <w:t>77,10</w:t>
      </w:r>
      <w:r w:rsidRPr="00006A85">
        <w:rPr>
          <w:sz w:val="28"/>
          <w:szCs w:val="28"/>
        </w:rPr>
        <w:t>% от объема максимально возможной емкости.</w:t>
      </w:r>
    </w:p>
    <w:p w:rsidR="00722FF6" w:rsidRPr="00006A85" w:rsidRDefault="00722FF6" w:rsidP="00722FF6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006A85">
        <w:rPr>
          <w:sz w:val="28"/>
          <w:szCs w:val="28"/>
          <w:lang w:val="en-US"/>
        </w:rPr>
        <w:t>ADSL</w:t>
      </w:r>
      <w:r w:rsidRPr="00006A85">
        <w:rPr>
          <w:sz w:val="28"/>
          <w:szCs w:val="28"/>
        </w:rPr>
        <w:t xml:space="preserve"> в следующих населенных пунктах: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 и с. Теги - 2048 Кбит/сек. </w:t>
      </w:r>
    </w:p>
    <w:p w:rsidR="00E4454B" w:rsidRPr="00006A85" w:rsidRDefault="00E4454B" w:rsidP="00E4454B">
      <w:pPr>
        <w:ind w:firstLine="709"/>
        <w:jc w:val="both"/>
        <w:rPr>
          <w:rFonts w:eastAsia="Calibri"/>
          <w:sz w:val="28"/>
          <w:szCs w:val="28"/>
        </w:rPr>
      </w:pPr>
      <w:r w:rsidRPr="00006A85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006A85">
        <w:rPr>
          <w:rFonts w:eastAsia="Calibri"/>
          <w:sz w:val="28"/>
          <w:szCs w:val="28"/>
        </w:rPr>
        <w:t>гп</w:t>
      </w:r>
      <w:proofErr w:type="spellEnd"/>
      <w:r w:rsidRPr="00006A85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006A85">
        <w:rPr>
          <w:color w:val="000000"/>
          <w:sz w:val="28"/>
          <w:szCs w:val="28"/>
        </w:rPr>
        <w:t>«Информационное общество Ханты-Мансийского автономного округа – Югры на 2018 – 2025 годы и на период до 2030 года»</w:t>
      </w:r>
      <w:r w:rsidRPr="00006A85">
        <w:rPr>
          <w:rFonts w:eastAsia="Calibri"/>
          <w:sz w:val="28"/>
          <w:szCs w:val="28"/>
        </w:rPr>
        <w:t xml:space="preserve">, в том числе: д. </w:t>
      </w:r>
      <w:proofErr w:type="spellStart"/>
      <w:r w:rsidRPr="00006A85">
        <w:rPr>
          <w:rFonts w:eastAsia="Calibri"/>
          <w:sz w:val="28"/>
          <w:szCs w:val="28"/>
        </w:rPr>
        <w:t>Шайтанка</w:t>
      </w:r>
      <w:proofErr w:type="spellEnd"/>
      <w:r w:rsidRPr="00006A85">
        <w:rPr>
          <w:rFonts w:eastAsia="Calibri"/>
          <w:sz w:val="28"/>
          <w:szCs w:val="28"/>
        </w:rPr>
        <w:t xml:space="preserve">, </w:t>
      </w:r>
      <w:proofErr w:type="spellStart"/>
      <w:r w:rsidRPr="00006A85">
        <w:rPr>
          <w:rFonts w:eastAsia="Calibri"/>
          <w:sz w:val="28"/>
          <w:szCs w:val="28"/>
        </w:rPr>
        <w:t>пгт</w:t>
      </w:r>
      <w:proofErr w:type="spellEnd"/>
      <w:r w:rsidRPr="00006A85">
        <w:rPr>
          <w:rFonts w:eastAsia="Calibri"/>
          <w:sz w:val="28"/>
          <w:szCs w:val="28"/>
        </w:rPr>
        <w:t xml:space="preserve">. Березово, д. </w:t>
      </w:r>
      <w:proofErr w:type="spellStart"/>
      <w:r w:rsidRPr="00006A85">
        <w:rPr>
          <w:rFonts w:eastAsia="Calibri"/>
          <w:sz w:val="28"/>
          <w:szCs w:val="28"/>
        </w:rPr>
        <w:t>Деминская</w:t>
      </w:r>
      <w:proofErr w:type="spellEnd"/>
      <w:r w:rsidRPr="00006A85">
        <w:rPr>
          <w:rFonts w:eastAsia="Calibri"/>
          <w:sz w:val="28"/>
          <w:szCs w:val="28"/>
        </w:rPr>
        <w:t xml:space="preserve">, </w:t>
      </w:r>
      <w:r w:rsidR="00FB19AE" w:rsidRPr="00006A85">
        <w:rPr>
          <w:rFonts w:eastAsia="Calibri"/>
          <w:sz w:val="28"/>
          <w:szCs w:val="28"/>
        </w:rPr>
        <w:t>п</w:t>
      </w:r>
      <w:r w:rsidRPr="00006A85">
        <w:rPr>
          <w:rFonts w:eastAsia="Calibri"/>
          <w:sz w:val="28"/>
          <w:szCs w:val="28"/>
        </w:rPr>
        <w:t xml:space="preserve">. </w:t>
      </w:r>
      <w:proofErr w:type="spellStart"/>
      <w:r w:rsidRPr="00006A85">
        <w:rPr>
          <w:rFonts w:eastAsia="Calibri"/>
          <w:sz w:val="28"/>
          <w:szCs w:val="28"/>
        </w:rPr>
        <w:t>Устрем</w:t>
      </w:r>
      <w:proofErr w:type="spellEnd"/>
      <w:r w:rsidRPr="00006A85">
        <w:rPr>
          <w:rFonts w:eastAsia="Calibri"/>
          <w:sz w:val="28"/>
          <w:szCs w:val="28"/>
        </w:rPr>
        <w:t xml:space="preserve">, д. </w:t>
      </w:r>
      <w:proofErr w:type="spellStart"/>
      <w:r w:rsidRPr="00006A85">
        <w:rPr>
          <w:rFonts w:eastAsia="Calibri"/>
          <w:sz w:val="28"/>
          <w:szCs w:val="28"/>
        </w:rPr>
        <w:t>Пугоры</w:t>
      </w:r>
      <w:proofErr w:type="spellEnd"/>
      <w:r w:rsidRPr="00006A85">
        <w:rPr>
          <w:rFonts w:eastAsia="Calibri"/>
          <w:sz w:val="28"/>
          <w:szCs w:val="28"/>
        </w:rPr>
        <w:t xml:space="preserve"> и с. Теги. Ориентировочный срок реализации – 2019 год. </w:t>
      </w:r>
    </w:p>
    <w:p w:rsidR="00E4454B" w:rsidRPr="00006A85" w:rsidRDefault="00E4454B" w:rsidP="00722FF6">
      <w:pPr>
        <w:ind w:firstLine="720"/>
        <w:jc w:val="both"/>
        <w:rPr>
          <w:sz w:val="28"/>
          <w:szCs w:val="28"/>
        </w:rPr>
      </w:pPr>
    </w:p>
    <w:p w:rsidR="00722FF6" w:rsidRPr="00006A85" w:rsidRDefault="00722FF6" w:rsidP="003D6B93">
      <w:pPr>
        <w:jc w:val="both"/>
        <w:rPr>
          <w:i/>
          <w:sz w:val="28"/>
          <w:szCs w:val="28"/>
        </w:rPr>
      </w:pPr>
      <w:r w:rsidRPr="00006A85">
        <w:rPr>
          <w:i/>
          <w:iCs/>
          <w:color w:val="7030A0"/>
          <w:sz w:val="28"/>
          <w:szCs w:val="28"/>
        </w:rPr>
        <w:tab/>
      </w:r>
      <w:r w:rsidRPr="00006A85">
        <w:rPr>
          <w:b/>
          <w:i/>
          <w:sz w:val="28"/>
          <w:szCs w:val="28"/>
        </w:rPr>
        <w:t>Цифровое телевидение</w:t>
      </w:r>
      <w:r w:rsidRPr="00006A85">
        <w:rPr>
          <w:i/>
          <w:sz w:val="28"/>
          <w:szCs w:val="28"/>
        </w:rPr>
        <w:t>:</w:t>
      </w:r>
    </w:p>
    <w:p w:rsidR="006C184F" w:rsidRPr="00006A85" w:rsidRDefault="006C184F" w:rsidP="006C184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в постоянном режиме.</w:t>
      </w:r>
    </w:p>
    <w:p w:rsidR="006C184F" w:rsidRPr="00FD180B" w:rsidRDefault="006C184F" w:rsidP="006C184F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построена, и запущена в работу цифровая радиотелевизионная станция, транслирующая первый мультиплекс в новом формате </w:t>
      </w:r>
      <w:r w:rsidRPr="00006A85">
        <w:rPr>
          <w:sz w:val="28"/>
          <w:szCs w:val="28"/>
          <w:lang w:val="en-US"/>
        </w:rPr>
        <w:t>DVB</w:t>
      </w:r>
      <w:r w:rsidRPr="00006A85">
        <w:rPr>
          <w:sz w:val="28"/>
          <w:szCs w:val="28"/>
        </w:rPr>
        <w:t>-</w:t>
      </w:r>
      <w:r w:rsidRPr="00006A85">
        <w:rPr>
          <w:sz w:val="28"/>
          <w:szCs w:val="28"/>
          <w:lang w:val="en-US"/>
        </w:rPr>
        <w:t>T</w:t>
      </w:r>
      <w:r w:rsidRPr="00006A85">
        <w:rPr>
          <w:sz w:val="28"/>
          <w:szCs w:val="28"/>
        </w:rPr>
        <w:t xml:space="preserve">2. Трансляция ведется в населенных пунктах: Березово, </w:t>
      </w:r>
      <w:proofErr w:type="spellStart"/>
      <w:r w:rsidRPr="00006A85">
        <w:rPr>
          <w:sz w:val="28"/>
          <w:szCs w:val="28"/>
        </w:rPr>
        <w:t>Демино</w:t>
      </w:r>
      <w:proofErr w:type="spellEnd"/>
      <w:r w:rsidRPr="00006A85">
        <w:rPr>
          <w:sz w:val="28"/>
          <w:szCs w:val="28"/>
        </w:rPr>
        <w:t xml:space="preserve">, </w:t>
      </w:r>
      <w:proofErr w:type="spellStart"/>
      <w:r w:rsidRPr="00006A85">
        <w:rPr>
          <w:sz w:val="28"/>
          <w:szCs w:val="28"/>
        </w:rPr>
        <w:t>Шайтанка</w:t>
      </w:r>
      <w:proofErr w:type="spellEnd"/>
      <w:r w:rsidRPr="00006A85">
        <w:rPr>
          <w:sz w:val="28"/>
          <w:szCs w:val="28"/>
        </w:rPr>
        <w:t xml:space="preserve"> в постоянном режиме.</w:t>
      </w:r>
      <w:r w:rsidRPr="00FD180B">
        <w:rPr>
          <w:sz w:val="28"/>
          <w:szCs w:val="28"/>
        </w:rPr>
        <w:t xml:space="preserve"> </w:t>
      </w:r>
    </w:p>
    <w:p w:rsidR="00722FF6" w:rsidRPr="00AF19EE" w:rsidRDefault="00722FF6" w:rsidP="00722FF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3D6B93" w:rsidRDefault="003D6B93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7163BA" w:rsidRPr="003D6B93" w:rsidRDefault="007163BA" w:rsidP="007163BA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06A85">
        <w:rPr>
          <w:rFonts w:ascii="Times New Roman" w:hAnsi="Times New Roman"/>
          <w:sz w:val="28"/>
          <w:szCs w:val="28"/>
        </w:rPr>
        <w:t>5. Потребительский рынок</w:t>
      </w:r>
    </w:p>
    <w:p w:rsidR="007163BA" w:rsidRPr="003D6B93" w:rsidRDefault="007163BA" w:rsidP="007163BA">
      <w:pPr>
        <w:ind w:right="-162" w:firstLine="709"/>
        <w:jc w:val="both"/>
        <w:rPr>
          <w:sz w:val="28"/>
          <w:szCs w:val="28"/>
        </w:rPr>
      </w:pPr>
    </w:p>
    <w:p w:rsidR="00006A85" w:rsidRPr="000D6FB7" w:rsidRDefault="00006A85" w:rsidP="00006A85">
      <w:pPr>
        <w:ind w:right="-162" w:firstLine="709"/>
        <w:jc w:val="both"/>
        <w:rPr>
          <w:sz w:val="28"/>
          <w:szCs w:val="28"/>
        </w:rPr>
      </w:pPr>
      <w:r w:rsidRPr="000D6FB7">
        <w:rPr>
          <w:sz w:val="28"/>
          <w:szCs w:val="28"/>
        </w:rPr>
        <w:t xml:space="preserve">В 2018 году индекс потребительских цен на товары и услуги составит 103,1% к декабрю 2017 года (декабрь 2017 года - 102,5%). </w:t>
      </w:r>
    </w:p>
    <w:p w:rsidR="00006A85" w:rsidRPr="000D6FB7" w:rsidRDefault="00006A85" w:rsidP="00006A85">
      <w:pPr>
        <w:ind w:right="-162" w:firstLine="709"/>
        <w:jc w:val="both"/>
        <w:rPr>
          <w:sz w:val="28"/>
          <w:szCs w:val="28"/>
        </w:rPr>
      </w:pPr>
      <w:r w:rsidRPr="000D6FB7">
        <w:rPr>
          <w:sz w:val="28"/>
          <w:szCs w:val="28"/>
        </w:rPr>
        <w:t xml:space="preserve">В прогнозный период с 2019 по 2024 год инфляция составит от 4,3% до 4,0%. </w:t>
      </w:r>
    </w:p>
    <w:p w:rsidR="007163BA" w:rsidRPr="003D6B93" w:rsidRDefault="007163BA" w:rsidP="007163BA">
      <w:pPr>
        <w:rPr>
          <w:sz w:val="28"/>
          <w:szCs w:val="28"/>
        </w:rPr>
      </w:pPr>
    </w:p>
    <w:p w:rsidR="007163BA" w:rsidRPr="00006A85" w:rsidRDefault="007163BA" w:rsidP="007163BA">
      <w:pPr>
        <w:pStyle w:val="4"/>
        <w:spacing w:before="0" w:after="0"/>
        <w:ind w:firstLine="708"/>
        <w:jc w:val="both"/>
        <w:rPr>
          <w:szCs w:val="28"/>
        </w:rPr>
      </w:pPr>
      <w:r w:rsidRPr="00006A85">
        <w:rPr>
          <w:szCs w:val="28"/>
        </w:rPr>
        <w:t>5.1. Торговля</w:t>
      </w:r>
    </w:p>
    <w:p w:rsidR="007163BA" w:rsidRPr="00435520" w:rsidRDefault="007163BA" w:rsidP="007163BA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Розничная торговля в городском поселении активно развивается, быстро реагируя на изменения уровня жизни населения и требования, предъявляемые </w:t>
      </w:r>
      <w:r w:rsidRPr="00435520">
        <w:rPr>
          <w:sz w:val="28"/>
          <w:szCs w:val="28"/>
        </w:rPr>
        <w:t>потребителями.</w:t>
      </w:r>
    </w:p>
    <w:p w:rsidR="007163BA" w:rsidRPr="00EA266F" w:rsidRDefault="007163BA" w:rsidP="007163BA">
      <w:pPr>
        <w:ind w:firstLine="708"/>
        <w:jc w:val="both"/>
        <w:rPr>
          <w:sz w:val="28"/>
          <w:szCs w:val="28"/>
        </w:rPr>
      </w:pPr>
      <w:r w:rsidRPr="00435520">
        <w:rPr>
          <w:sz w:val="28"/>
          <w:szCs w:val="28"/>
        </w:rPr>
        <w:lastRenderedPageBreak/>
        <w:t>В 2017 году объем розничного товарооборота на 1,7% ниже уровня 2016 года и составил 1 572,83 млн. рублей в сопоставимых ценах. Прогнозный период</w:t>
      </w:r>
      <w:r w:rsidR="00435520" w:rsidRPr="00435520">
        <w:rPr>
          <w:sz w:val="28"/>
          <w:szCs w:val="28"/>
        </w:rPr>
        <w:t xml:space="preserve"> характеризуется динамикой от 1 657,85 млн. руб. до 1 883,15</w:t>
      </w:r>
      <w:r w:rsidRPr="00435520">
        <w:rPr>
          <w:sz w:val="28"/>
          <w:szCs w:val="28"/>
        </w:rPr>
        <w:t xml:space="preserve"> млн. рублей соответственно.</w:t>
      </w:r>
    </w:p>
    <w:p w:rsidR="007163BA" w:rsidRPr="00006A85" w:rsidRDefault="007163BA" w:rsidP="007163BA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 достаточно развита. По состоянию на 01 января 2018 года на территории действует 146 магазинов и  предприятий мелкорозничной торговой сети, общая площадь которых, достигает 7,1 тыс. кв. м.</w:t>
      </w:r>
    </w:p>
    <w:p w:rsidR="007163BA" w:rsidRPr="00006A85" w:rsidRDefault="007163BA" w:rsidP="007163BA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006A85">
        <w:rPr>
          <w:sz w:val="28"/>
          <w:szCs w:val="28"/>
        </w:rPr>
        <w:t>Межрайпотребсоюз</w:t>
      </w:r>
      <w:proofErr w:type="spellEnd"/>
      <w:r w:rsidRPr="00006A85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7163BA" w:rsidRPr="00006A85" w:rsidRDefault="007163BA" w:rsidP="007163BA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Обслуживая не только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7163BA" w:rsidRPr="00EA266F" w:rsidRDefault="007163BA" w:rsidP="007163B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01.01.2018 зарегистрировано 14 общедоступных предприятий с количеством посадочных мест – 584. Сеть общественного (доступного) питания территории организована субъектами малого предпринимательства.</w:t>
      </w:r>
    </w:p>
    <w:p w:rsidR="007163BA" w:rsidRPr="00435520" w:rsidRDefault="007163BA" w:rsidP="007163BA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Ожидаемый оборот общественного питания 2018 года дост</w:t>
      </w:r>
      <w:r w:rsidR="00435520" w:rsidRPr="00435520">
        <w:rPr>
          <w:sz w:val="28"/>
          <w:szCs w:val="28"/>
        </w:rPr>
        <w:t>игнет 115,80 млн. рублей или 103,3</w:t>
      </w:r>
      <w:r w:rsidRPr="00435520">
        <w:rPr>
          <w:sz w:val="28"/>
          <w:szCs w:val="28"/>
        </w:rPr>
        <w:t>5% к уровню 2017 года в сопоставимых ценах.</w:t>
      </w:r>
    </w:p>
    <w:p w:rsidR="007163BA" w:rsidRPr="009565AF" w:rsidRDefault="007163BA" w:rsidP="007163BA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7163BA" w:rsidRPr="009565AF" w:rsidRDefault="007163BA" w:rsidP="007163BA">
      <w:pPr>
        <w:tabs>
          <w:tab w:val="left" w:pos="540"/>
        </w:tabs>
        <w:jc w:val="both"/>
        <w:rPr>
          <w:sz w:val="28"/>
          <w:szCs w:val="28"/>
        </w:rPr>
      </w:pPr>
    </w:p>
    <w:p w:rsidR="007163BA" w:rsidRPr="00435520" w:rsidRDefault="007163BA" w:rsidP="007163BA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435520">
        <w:rPr>
          <w:b/>
          <w:bCs/>
          <w:sz w:val="28"/>
          <w:szCs w:val="28"/>
        </w:rPr>
        <w:t>5.2. Платные услуги</w:t>
      </w:r>
    </w:p>
    <w:p w:rsidR="007163BA" w:rsidRPr="00EA266F" w:rsidRDefault="007163BA" w:rsidP="007163BA">
      <w:pPr>
        <w:ind w:firstLine="708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Рынок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7163BA" w:rsidRPr="00435520" w:rsidRDefault="007163BA" w:rsidP="007163BA">
      <w:pPr>
        <w:ind w:firstLine="720"/>
        <w:jc w:val="both"/>
        <w:rPr>
          <w:sz w:val="28"/>
          <w:szCs w:val="28"/>
        </w:rPr>
      </w:pPr>
      <w:r w:rsidRPr="00435520">
        <w:rPr>
          <w:sz w:val="28"/>
          <w:szCs w:val="28"/>
        </w:rPr>
        <w:t xml:space="preserve">Объем платных услуг населению за период январь-декабрь 2017 года сложился в объеме 465,68 млн. рублей, или 100,10% к уровню 2016 года в сопоставимых ценах. </w:t>
      </w:r>
    </w:p>
    <w:p w:rsidR="007163BA" w:rsidRPr="00EA266F" w:rsidRDefault="007163BA" w:rsidP="007163BA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Платные услуги занимают 21,66%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</w:t>
      </w:r>
      <w:r w:rsidRPr="00EA266F">
        <w:rPr>
          <w:sz w:val="28"/>
          <w:szCs w:val="28"/>
        </w:rPr>
        <w:t xml:space="preserve"> </w:t>
      </w:r>
    </w:p>
    <w:p w:rsidR="007163BA" w:rsidRPr="00435520" w:rsidRDefault="007163BA" w:rsidP="007163BA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520">
        <w:rPr>
          <w:sz w:val="28"/>
          <w:szCs w:val="28"/>
        </w:rPr>
        <w:lastRenderedPageBreak/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7163BA" w:rsidRPr="00435520" w:rsidRDefault="007163BA" w:rsidP="007163BA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7163BA" w:rsidRPr="00435520" w:rsidRDefault="007163BA" w:rsidP="007163BA">
      <w:pPr>
        <w:ind w:firstLine="709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По состоянию на 01.01.2018 в городском поселении Березово насчитывается 39 объектов бытового обслуживания, в том числе: парикмахерских – 9, услуги по ремонту и обслуживанию автотранспортных средств – 4, фотоателье, фотосалонов - 2, пошив одежды – 3, ремонт бытовой техники – 3, ремонт, окраска и пошив обуви – 1, и прочие 17.</w:t>
      </w:r>
    </w:p>
    <w:p w:rsidR="007163BA" w:rsidRPr="00EA266F" w:rsidRDefault="007163BA" w:rsidP="007163BA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Сфера бытового обслуживания имеет широкий потенциал развития, способствует стабилизации уровня занятости населения.</w:t>
      </w:r>
      <w:r w:rsidRPr="00EA266F">
        <w:rPr>
          <w:sz w:val="28"/>
          <w:szCs w:val="28"/>
        </w:rPr>
        <w:t xml:space="preserve"> </w:t>
      </w:r>
    </w:p>
    <w:p w:rsidR="007163BA" w:rsidRPr="00AF19EE" w:rsidRDefault="007163BA" w:rsidP="007163BA">
      <w:pPr>
        <w:ind w:firstLine="708"/>
        <w:jc w:val="both"/>
        <w:rPr>
          <w:sz w:val="28"/>
          <w:szCs w:val="28"/>
        </w:rPr>
      </w:pPr>
      <w:r w:rsidRPr="00435520">
        <w:rPr>
          <w:sz w:val="28"/>
          <w:szCs w:val="28"/>
        </w:rPr>
        <w:t>Прогноз объема платных услуг населению городского посел</w:t>
      </w:r>
      <w:r w:rsidR="00435520" w:rsidRPr="00435520">
        <w:rPr>
          <w:sz w:val="28"/>
          <w:szCs w:val="28"/>
        </w:rPr>
        <w:t>ения Березово составит от 100,20</w:t>
      </w:r>
      <w:r w:rsidRPr="00435520">
        <w:rPr>
          <w:sz w:val="28"/>
          <w:szCs w:val="28"/>
        </w:rPr>
        <w:t>% до 10</w:t>
      </w:r>
      <w:r w:rsidR="00435520" w:rsidRPr="00435520">
        <w:rPr>
          <w:sz w:val="28"/>
          <w:szCs w:val="28"/>
        </w:rPr>
        <w:t>2</w:t>
      </w:r>
      <w:r w:rsidRPr="00435520">
        <w:rPr>
          <w:sz w:val="28"/>
          <w:szCs w:val="28"/>
        </w:rPr>
        <w:t>,30% или от</w:t>
      </w:r>
      <w:r w:rsidR="00435520" w:rsidRPr="00435520">
        <w:rPr>
          <w:sz w:val="28"/>
          <w:szCs w:val="28"/>
        </w:rPr>
        <w:t xml:space="preserve"> 513,50 млн. рублей до 577,8</w:t>
      </w:r>
      <w:r w:rsidRPr="00435520">
        <w:rPr>
          <w:sz w:val="28"/>
          <w:szCs w:val="28"/>
        </w:rPr>
        <w:t>6 млн. рублей по базовому варианту в сопоставимых ценах.</w:t>
      </w:r>
    </w:p>
    <w:p w:rsidR="003D6B93" w:rsidRDefault="003D6B93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  <w:highlight w:val="green"/>
        </w:rPr>
      </w:pPr>
    </w:p>
    <w:p w:rsidR="00722FF6" w:rsidRPr="00006A85" w:rsidRDefault="00722FF6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006A85">
        <w:rPr>
          <w:b/>
          <w:bCs/>
          <w:sz w:val="28"/>
          <w:szCs w:val="28"/>
        </w:rPr>
        <w:t>6. Уровень жизни</w:t>
      </w:r>
    </w:p>
    <w:p w:rsidR="00E96355" w:rsidRPr="00006A85" w:rsidRDefault="00E96355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E96355" w:rsidRPr="00006A85" w:rsidRDefault="00E96355" w:rsidP="00E96355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E96355" w:rsidRPr="00006A85" w:rsidRDefault="00E96355" w:rsidP="00E96355">
      <w:pPr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E96355" w:rsidRPr="00006A85" w:rsidRDefault="00E96355" w:rsidP="00E96355">
      <w:pPr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Фонд оплаты труда работников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</w:t>
      </w:r>
      <w:proofErr w:type="gramStart"/>
      <w:r w:rsidRPr="00006A85">
        <w:rPr>
          <w:sz w:val="28"/>
          <w:szCs w:val="28"/>
        </w:rPr>
        <w:t xml:space="preserve">Березово в 2017 году составил 2 307,19 млн. руб., оценка 2018 года определена с ростом 0,85 % к 2017 году в размере 2 326,91 млн. руб. Сценарные условия на прогнозный период запланированы с положительной динамикой от 2 384,64 млн. руб. до 2 742,86 млн. руб. к 2024 году, прирост которого в среднегодовом исчислении составит 2,78 </w:t>
      </w:r>
      <w:r w:rsidRPr="00006A85">
        <w:rPr>
          <w:bCs/>
          <w:sz w:val="28"/>
          <w:szCs w:val="28"/>
        </w:rPr>
        <w:t>%.</w:t>
      </w:r>
      <w:proofErr w:type="gramEnd"/>
    </w:p>
    <w:p w:rsidR="00E96355" w:rsidRPr="00006A85" w:rsidRDefault="00E96355" w:rsidP="00E96355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По оценке 2017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 составила 57 754,73 рубля,</w:t>
      </w:r>
      <w:r w:rsidRPr="00006A85">
        <w:rPr>
          <w:bCs/>
          <w:sz w:val="28"/>
          <w:szCs w:val="28"/>
        </w:rPr>
        <w:t xml:space="preserve"> что выше уровня 2016 года на 2 497,22 рублей или на 4,52%. </w:t>
      </w:r>
      <w:r w:rsidRPr="00006A85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2017 году для трудоспособного населения в сумме 15 261 рубль.</w:t>
      </w:r>
    </w:p>
    <w:p w:rsidR="00E96355" w:rsidRPr="00006A85" w:rsidRDefault="00E96355" w:rsidP="00E96355">
      <w:pPr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По оценке 2018 года данный показатель составит 59 154,75 рублей, в прогнозный период по базовому варианту сохранится тенденция увеличения среднемесячной заработной платы от 60 603,87 рублей до 68 971,43 рубля к 2024 году.</w:t>
      </w:r>
    </w:p>
    <w:p w:rsidR="00E96355" w:rsidRPr="00006A85" w:rsidRDefault="00E96355" w:rsidP="00E96355">
      <w:pPr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E96355" w:rsidRPr="00006A85" w:rsidRDefault="00E96355" w:rsidP="00E96355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Существенное превосходство количества наборов прожиточного минимума, которые можно приобрести на среднюю заработную плату, характеризуют ее </w:t>
      </w:r>
      <w:r w:rsidRPr="00006A85">
        <w:rPr>
          <w:sz w:val="28"/>
          <w:szCs w:val="28"/>
        </w:rPr>
        <w:lastRenderedPageBreak/>
        <w:t>покупательную способность и соответственно покупательную способность работающего населения.</w:t>
      </w:r>
    </w:p>
    <w:p w:rsidR="00E96355" w:rsidRPr="00006A85" w:rsidRDefault="00E96355" w:rsidP="00E9635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>Потребительские расходы населения (на душу) в 2017 году составили 23 555,</w:t>
      </w:r>
      <w:r w:rsidRPr="00435520">
        <w:rPr>
          <w:sz w:val="28"/>
          <w:szCs w:val="28"/>
        </w:rPr>
        <w:t>45 рублей, по сравнению с прошлым годом увеличились на 933,65 рублей или 4,13 % (2016 год – 22 621,80 рублей). По оценке 2018 года потребительские расходы населения составят 24 508,90 рублей, рост определен в размере 953,45 рубля или 4,1%. Учитывая рост прогнозных показателей номинальной заработной платы, потребительские</w:t>
      </w:r>
      <w:r w:rsidRPr="00006A85">
        <w:rPr>
          <w:sz w:val="28"/>
          <w:szCs w:val="28"/>
        </w:rPr>
        <w:t xml:space="preserve"> расходы населения на прогнозный период сохранят положительную динамику.</w:t>
      </w:r>
    </w:p>
    <w:p w:rsidR="00E96355" w:rsidRDefault="00E96355" w:rsidP="00E963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EA266F" w:rsidRPr="00EA266F" w:rsidRDefault="00EA266F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D3658B" w:rsidRPr="00006A85" w:rsidRDefault="006000B8" w:rsidP="00D3658B">
      <w:pPr>
        <w:pStyle w:val="210"/>
        <w:numPr>
          <w:ilvl w:val="0"/>
          <w:numId w:val="40"/>
        </w:numPr>
        <w:ind w:left="0" w:firstLine="0"/>
        <w:jc w:val="center"/>
        <w:rPr>
          <w:b/>
          <w:szCs w:val="28"/>
        </w:rPr>
      </w:pPr>
      <w:r w:rsidRPr="00006A85">
        <w:rPr>
          <w:b/>
          <w:szCs w:val="28"/>
        </w:rPr>
        <w:t>Труд и занятость</w:t>
      </w:r>
    </w:p>
    <w:p w:rsidR="00E96355" w:rsidRPr="00006A85" w:rsidRDefault="00E96355" w:rsidP="00D3658B">
      <w:pPr>
        <w:pStyle w:val="210"/>
        <w:ind w:firstLine="0"/>
        <w:rPr>
          <w:b/>
          <w:szCs w:val="28"/>
        </w:rPr>
      </w:pP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2014 – 2020 годы». Муниципальная программа «Содействие занятости населения в городском поселении  Березово на 2014 – 2020 годы».</w:t>
      </w: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006A85">
        <w:rPr>
          <w:sz w:val="28"/>
          <w:szCs w:val="28"/>
          <w:lang w:eastAsia="ar-SA"/>
        </w:rPr>
        <w:t>гп</w:t>
      </w:r>
      <w:proofErr w:type="spellEnd"/>
      <w:r w:rsidRPr="00006A85">
        <w:rPr>
          <w:sz w:val="28"/>
          <w:szCs w:val="28"/>
          <w:lang w:eastAsia="ar-SA"/>
        </w:rPr>
        <w:t>. Березово в 2017 году составила 5,049 тыс. человек, в том числе экономически активное население 4,924 тыс. человек или 97,52 % от общей численности трудовых ресурсов.</w:t>
      </w:r>
    </w:p>
    <w:p w:rsidR="00E96355" w:rsidRPr="00006A85" w:rsidRDefault="00E96355" w:rsidP="00E96355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  <w:lang w:eastAsia="ar-SA"/>
        </w:rPr>
        <w:t>По оценке 2018 года трудовые ресурсы незначительно снизятся, и составят 5,031 тыс. человек, а численность экономически активного населения – 4,860 тыс. человек или 96,60 % от общей численности трудовых ресурсов.</w:t>
      </w:r>
    </w:p>
    <w:p w:rsidR="00E96355" w:rsidRPr="00006A85" w:rsidRDefault="00E96355" w:rsidP="00E96355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  <w:lang w:eastAsia="ar-SA"/>
        </w:rPr>
        <w:t xml:space="preserve">Ситуация на рынке труда в 2019 – 2024 годы по базовому сценарию развития будет иметь не высокую, но положительную динамику, с постепенным увеличением численности трудовых ресурсов от 5,032 до 5,081 тыс.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006A85">
        <w:rPr>
          <w:sz w:val="28"/>
          <w:szCs w:val="28"/>
        </w:rPr>
        <w:t xml:space="preserve">с 4,861 до 4,909 тыс. человек, </w:t>
      </w:r>
      <w:r w:rsidRPr="00006A85">
        <w:rPr>
          <w:sz w:val="28"/>
          <w:szCs w:val="28"/>
          <w:lang w:eastAsia="ar-SA"/>
        </w:rPr>
        <w:t xml:space="preserve">численности занятых в экономике от 4,709 до 4,767 тыс. человек </w:t>
      </w:r>
      <w:r w:rsidRPr="00006A85">
        <w:rPr>
          <w:sz w:val="28"/>
          <w:szCs w:val="28"/>
        </w:rPr>
        <w:t xml:space="preserve">к 2024 году </w:t>
      </w:r>
      <w:r w:rsidRPr="00006A85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006A85">
        <w:rPr>
          <w:sz w:val="28"/>
          <w:szCs w:val="28"/>
          <w:lang w:eastAsia="ar-SA"/>
        </w:rPr>
        <w:t>трудозанятости</w:t>
      </w:r>
      <w:proofErr w:type="spellEnd"/>
      <w:r w:rsidRPr="00006A85">
        <w:rPr>
          <w:sz w:val="28"/>
          <w:szCs w:val="28"/>
          <w:lang w:eastAsia="ar-SA"/>
        </w:rPr>
        <w:t xml:space="preserve"> в частном секторе.</w:t>
      </w:r>
    </w:p>
    <w:p w:rsidR="00E96355" w:rsidRPr="00006A85" w:rsidRDefault="00E96355" w:rsidP="00E963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6A85">
        <w:rPr>
          <w:rFonts w:eastAsia="Calibri"/>
          <w:sz w:val="28"/>
          <w:szCs w:val="28"/>
          <w:lang w:eastAsia="en-US"/>
        </w:rPr>
        <w:t xml:space="preserve">На 01 января 2018 года численность безработных граждан зарегистрированных в центре занятости населения составила 148 человек, увеличившись по сравнению с 2016 годом на 21 человека или на 16,54%. </w:t>
      </w:r>
      <w:r w:rsidRPr="00006A85">
        <w:rPr>
          <w:sz w:val="28"/>
          <w:szCs w:val="28"/>
        </w:rPr>
        <w:t xml:space="preserve">Оценка численности безработных граждан в 2018 году, зарегистрированных в службе </w:t>
      </w:r>
      <w:r w:rsidRPr="00006A85">
        <w:rPr>
          <w:sz w:val="28"/>
          <w:szCs w:val="28"/>
        </w:rPr>
        <w:lastRenderedPageBreak/>
        <w:t xml:space="preserve">занятости составит 153 человека, главной причиной роста данного показателя будет являться плановое сокращение численности работающих в </w:t>
      </w:r>
      <w:r w:rsidRPr="00006A85">
        <w:rPr>
          <w:rFonts w:eastAsia="Calibri"/>
          <w:sz w:val="28"/>
          <w:szCs w:val="28"/>
          <w:lang w:eastAsia="en-US"/>
        </w:rPr>
        <w:t>ОАО «Аэропорт Сургут»</w:t>
      </w:r>
      <w:r w:rsidRPr="00006A85">
        <w:rPr>
          <w:sz w:val="28"/>
          <w:szCs w:val="28"/>
        </w:rPr>
        <w:t>.</w:t>
      </w:r>
      <w:proofErr w:type="gramEnd"/>
      <w:r w:rsidRPr="00006A85">
        <w:rPr>
          <w:sz w:val="28"/>
          <w:szCs w:val="28"/>
        </w:rPr>
        <w:t xml:space="preserve">  В прогнозный период показатель определен от 152 до 142 человек к 2024 году</w:t>
      </w:r>
      <w:r w:rsidRPr="00006A85">
        <w:rPr>
          <w:bCs/>
          <w:sz w:val="28"/>
          <w:szCs w:val="28"/>
        </w:rPr>
        <w:t>.</w:t>
      </w:r>
    </w:p>
    <w:p w:rsidR="00E96355" w:rsidRPr="00006A85" w:rsidRDefault="00E96355" w:rsidP="00E963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6A85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3,01% (на 01.01.2017 года – 2,56%), в </w:t>
      </w:r>
      <w:r w:rsidRPr="00006A85">
        <w:rPr>
          <w:rFonts w:eastAsia="Calibri"/>
          <w:bCs/>
          <w:sz w:val="28"/>
          <w:szCs w:val="28"/>
        </w:rPr>
        <w:t>прогнозный период до 2024 года ожидаемый уровень безработицы определен с положительной динамикой до 2,89 % по базовому варианту.</w:t>
      </w: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2017 году за содействием в поиске подходящей</w:t>
      </w:r>
      <w:r w:rsidRPr="00006A85">
        <w:rPr>
          <w:b/>
          <w:sz w:val="28"/>
          <w:szCs w:val="28"/>
        </w:rPr>
        <w:t xml:space="preserve"> </w:t>
      </w:r>
      <w:r w:rsidRPr="00006A85">
        <w:rPr>
          <w:sz w:val="28"/>
          <w:szCs w:val="28"/>
        </w:rPr>
        <w:t xml:space="preserve">работы обратилось (без учета граждан на начало года) 888 человек, что на 10,59% больше, по сравнению с прошлым годом (2016 год - 803 человека). По состоянию на 01 января 2018 года напряженность на рынке труда городского поселения увеличилась до 4,2 человека на 1 рабочее место (01.01.2017 – 2,5 человека). </w:t>
      </w: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96355" w:rsidRPr="00006A85" w:rsidRDefault="00E96355" w:rsidP="00E96355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96355" w:rsidRPr="00006A85" w:rsidRDefault="00E96355" w:rsidP="00E963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96355" w:rsidRPr="00006A85" w:rsidRDefault="00E96355" w:rsidP="00E96355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96355" w:rsidRPr="00006A85" w:rsidRDefault="00E96355" w:rsidP="00E96355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96355" w:rsidRPr="00006A85" w:rsidRDefault="00E96355" w:rsidP="00E9635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96355" w:rsidRPr="00006A85" w:rsidRDefault="00E96355" w:rsidP="00D3658B">
      <w:pPr>
        <w:pStyle w:val="210"/>
        <w:ind w:firstLine="0"/>
        <w:rPr>
          <w:b/>
          <w:szCs w:val="28"/>
        </w:rPr>
      </w:pPr>
    </w:p>
    <w:p w:rsidR="00722FF6" w:rsidRPr="00006A85" w:rsidRDefault="00722FF6" w:rsidP="00722FF6">
      <w:pPr>
        <w:numPr>
          <w:ilvl w:val="0"/>
          <w:numId w:val="40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006A85">
        <w:rPr>
          <w:b/>
          <w:sz w:val="28"/>
          <w:szCs w:val="28"/>
        </w:rPr>
        <w:t>Демография</w:t>
      </w:r>
    </w:p>
    <w:p w:rsidR="006000B8" w:rsidRPr="00006A85" w:rsidRDefault="006000B8" w:rsidP="006000B8">
      <w:pPr>
        <w:pStyle w:val="210"/>
        <w:rPr>
          <w:b/>
          <w:szCs w:val="28"/>
        </w:rPr>
      </w:pPr>
    </w:p>
    <w:p w:rsidR="007F277E" w:rsidRPr="00006A85" w:rsidRDefault="007F277E" w:rsidP="007F277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7F277E" w:rsidRPr="00006A85" w:rsidRDefault="007F277E" w:rsidP="007F277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 в 2017 году составила 7 568 человек (92,96% населения составляет городское население), уменьшившись по сравнению с соответствующим периодом прошлого года на 0,49%.</w:t>
      </w:r>
    </w:p>
    <w:p w:rsidR="007F277E" w:rsidRPr="00006A85" w:rsidRDefault="007F277E" w:rsidP="007F277E">
      <w:pPr>
        <w:ind w:firstLine="709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lastRenderedPageBreak/>
        <w:t>По базовому варианту среднесрочного прогноза продолжится тенденция незначительного снижения среднегодовой численности постоянного населения на территории городского поселения с 7 525 человек до 7 512 человек к 2021 году, по причине р</w:t>
      </w:r>
      <w:r w:rsidRPr="00006A85">
        <w:rPr>
          <w:bCs/>
          <w:sz w:val="28"/>
          <w:szCs w:val="28"/>
        </w:rPr>
        <w:t>егулярного миграционного оттока населения. С 2022 года наблюдается рост показателя с 7 526  до 7 616 человек, за счет положительного естественного прироста и сокращения миграционной убыли.</w:t>
      </w:r>
    </w:p>
    <w:p w:rsidR="007F277E" w:rsidRPr="00006A85" w:rsidRDefault="007F277E" w:rsidP="007F277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По данным Федеральной службы государственной статистики миграционная убыль населения в 2017 году составила (-45) человек, которая снизилась в 1,9 раза к уровню 2016 года – (-86) человек. Оценка 2018 года миграционного прироста населения на территории городского поселения составит (-43) человека, на прогнозный период снизится до (-21) человека в 2024 году.</w:t>
      </w:r>
    </w:p>
    <w:p w:rsidR="007F277E" w:rsidRPr="00006A85" w:rsidRDefault="007F277E" w:rsidP="007F277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Березово.</w:t>
      </w:r>
    </w:p>
    <w:p w:rsidR="007F277E" w:rsidRPr="00006A85" w:rsidRDefault="007F277E" w:rsidP="007F277E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Естественный прирост 2017 года составил 19 человек, превышение уровня рождаемости над уровнем смертности в 1,2 раза. Сценарные условия на прогнозный период запланированы с 24 до 92 человек, коэффициент естественного прироста населения составит с 3,19 до 12,08 на 1 000 человек населения в 2024 году по базовому варианту.</w:t>
      </w:r>
    </w:p>
    <w:p w:rsidR="007F277E" w:rsidRPr="00006A85" w:rsidRDefault="007F277E" w:rsidP="007F277E">
      <w:pPr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Березово.</w:t>
      </w:r>
    </w:p>
    <w:p w:rsidR="007F277E" w:rsidRPr="00006A85" w:rsidRDefault="007F277E" w:rsidP="006000B8">
      <w:pPr>
        <w:pStyle w:val="210"/>
        <w:rPr>
          <w:b/>
          <w:szCs w:val="28"/>
        </w:rPr>
      </w:pPr>
    </w:p>
    <w:p w:rsidR="001765B0" w:rsidRPr="00006A85" w:rsidRDefault="00722FF6" w:rsidP="00AC7037">
      <w:pPr>
        <w:pStyle w:val="1"/>
        <w:numPr>
          <w:ilvl w:val="0"/>
          <w:numId w:val="40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06A85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AC7037" w:rsidRPr="00006A85" w:rsidRDefault="00AC7037" w:rsidP="00AC7037">
      <w:pPr>
        <w:ind w:left="1788"/>
      </w:pPr>
    </w:p>
    <w:p w:rsidR="00B75064" w:rsidRPr="00006A85" w:rsidRDefault="00B75064" w:rsidP="00B750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Бюджет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B75064" w:rsidRPr="00006A85" w:rsidRDefault="00B75064" w:rsidP="00B75064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Ожидаемое исполнение </w:t>
      </w:r>
      <w:hyperlink r:id="rId17" w:tgtFrame="_top" w:history="1">
        <w:r w:rsidRPr="00006A85">
          <w:rPr>
            <w:rStyle w:val="af3"/>
            <w:bCs/>
            <w:color w:val="auto"/>
            <w:sz w:val="28"/>
            <w:szCs w:val="28"/>
            <w:u w:val="none"/>
          </w:rPr>
          <w:t>доходной части бюджета</w:t>
        </w:r>
      </w:hyperlink>
      <w:r w:rsidRPr="00006A85">
        <w:rPr>
          <w:sz w:val="28"/>
          <w:szCs w:val="28"/>
        </w:rPr>
        <w:t xml:space="preserve"> поселения в 2018 году составляет 148,94 млн. рублей, что выше прошлого года на 50,70 %, по причине увеличения межбюджетных трансфертов, доведенных из бюджета Березовского района. </w:t>
      </w:r>
      <w:proofErr w:type="gramStart"/>
      <w:r w:rsidRPr="00006A85">
        <w:rPr>
          <w:sz w:val="28"/>
          <w:szCs w:val="28"/>
        </w:rPr>
        <w:t>Параметры доходов бюджета городского поселения Березово на плановый период прогнозируются по базовому варианту в следующих объемах:  2019 год – 96,93 млн. рублей, 2020 год – 99,11 млн. рублей, 2021 год – 101,42 млн. рублей, 2022 год – 103,87 млн. рублей, 2023 год – 106,51 млн. рублей, 2024 год – 109,36 млн. рублей.</w:t>
      </w:r>
      <w:proofErr w:type="gramEnd"/>
    </w:p>
    <w:p w:rsidR="00B75064" w:rsidRPr="00006A85" w:rsidRDefault="00B75064" w:rsidP="00B75064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Поступление налоговых и неналоговых доходов в текущем году ожидается в сумме 50,91 млн. рублей, снижение к прошлому году составит 0,51 %, за счет снижения поступлений неналоговых доходов, в связи с передачей муниципального имущества городского поселения  в собственность района. </w:t>
      </w:r>
      <w:proofErr w:type="gramStart"/>
      <w:r w:rsidRPr="00006A85">
        <w:rPr>
          <w:sz w:val="28"/>
          <w:szCs w:val="28"/>
        </w:rPr>
        <w:t xml:space="preserve">На </w:t>
      </w:r>
      <w:r w:rsidRPr="00006A85">
        <w:rPr>
          <w:sz w:val="28"/>
          <w:szCs w:val="28"/>
        </w:rPr>
        <w:lastRenderedPageBreak/>
        <w:t>прогнозный период по базовому варианту показатель запланирован с положительной динамикой: 2019 год –– 51,77 млн. рублей, 2020 год – 53,48 млн. рублей, 2021 год – 55,33 млн. рублей, 2022 год – 57,32 млн. рублей, 2023 год – 59,49 млн. рублей, 2024 год – 61,87 млн. рублей.</w:t>
      </w:r>
      <w:proofErr w:type="gramEnd"/>
    </w:p>
    <w:p w:rsidR="00B75064" w:rsidRPr="00006A85" w:rsidRDefault="00B75064" w:rsidP="00B75064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Оценка налоговых доходов, ожидаемых к поступлению в бюджет поселения в 2018 году, составляет 48,60 млн. рублей, увеличение к отчетному году на 3,65 % за счет роста поступлений земельного налога. По прогнозу на плановый период налоговые платежи в бюджет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</w:t>
      </w:r>
      <w:proofErr w:type="gramStart"/>
      <w:r w:rsidRPr="00006A85">
        <w:rPr>
          <w:sz w:val="28"/>
          <w:szCs w:val="28"/>
        </w:rPr>
        <w:t>Березово по базовому варианту составят:  2019 год –– 49,21 млн. рублей, 2020 год – 50,84 млн. рублей, 2021 год – 52,60 млн. рублей, 2022 год – 54,55 млн. рублей, 2023 год – 56,64 млн. рублей, 2024 год – 58,97 млн. рублей.</w:t>
      </w:r>
      <w:proofErr w:type="gramEnd"/>
    </w:p>
    <w:p w:rsidR="00B75064" w:rsidRPr="00006A85" w:rsidRDefault="00B75064" w:rsidP="00B75064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B75064" w:rsidRPr="00006A85" w:rsidRDefault="00B75064" w:rsidP="00B75064">
      <w:pPr>
        <w:ind w:firstLine="567"/>
        <w:jc w:val="both"/>
        <w:rPr>
          <w:sz w:val="28"/>
          <w:szCs w:val="28"/>
          <w:shd w:val="clear" w:color="auto" w:fill="FFFFFF"/>
        </w:rPr>
      </w:pPr>
      <w:r w:rsidRPr="00006A85">
        <w:rPr>
          <w:sz w:val="28"/>
          <w:szCs w:val="28"/>
          <w:shd w:val="clear" w:color="auto" w:fill="FFFFFF"/>
        </w:rPr>
        <w:t>Ожидаемое поступление НДФЛ в 2018 году составит 31,20 млн. рублей.</w:t>
      </w:r>
      <w:r w:rsidRPr="00006A85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006A85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1% ежегодно.</w:t>
      </w:r>
    </w:p>
    <w:p w:rsidR="00B75064" w:rsidRPr="00006A85" w:rsidRDefault="00B75064" w:rsidP="00B750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Поступление неналоговых доходов в 2018 году ожидается в сумме 2,31 млн. рублей (1,55 % от общей суммы доходов). В прогнозном периоде неналоговые доходы (в основном доходы за аренду земельных участков) составят от 2,56 млн. рублей до 2,90 млн. рублей на прогнозные 2019 – 2024 годы. Снижение поступлений неналоговых доходов связано с передачей муниципального имущества в собственность района, в соответствии с решением Совета депутатов городского поселения Березово от 07.10.2016 №2 «О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района».</w:t>
      </w:r>
    </w:p>
    <w:p w:rsidR="00B75064" w:rsidRPr="00006A85" w:rsidRDefault="00B75064" w:rsidP="00B75064">
      <w:pPr>
        <w:ind w:firstLine="72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размере 98,03 млн. рублей или 65,82 % от общих доходов бюджета поселения. </w:t>
      </w:r>
      <w:proofErr w:type="gramStart"/>
      <w:r w:rsidRPr="00006A85">
        <w:rPr>
          <w:sz w:val="28"/>
          <w:szCs w:val="28"/>
        </w:rPr>
        <w:t>Рост данного показателя обусловлен увеличением иных межбюджетных трансфертов на реализацию муниципальных программ «Формирование современной городской среды муниципального образования городского поселения Березово на 2018-2022 годы», «Развитие жилищно-коммунального комплекса и повышение энергетической эффективности в Березовском районе на 2018-2025 годы и на период до 2030 года»  Предварительный прогноз безвозмездных поступлений  по базовому варианту определен: 2019 год – 45,16 млн. рублей, 2020 год – 45,63 млн</w:t>
      </w:r>
      <w:proofErr w:type="gramEnd"/>
      <w:r w:rsidRPr="00006A85">
        <w:rPr>
          <w:sz w:val="28"/>
          <w:szCs w:val="28"/>
        </w:rPr>
        <w:t xml:space="preserve">. </w:t>
      </w:r>
      <w:proofErr w:type="gramStart"/>
      <w:r w:rsidRPr="00006A85">
        <w:rPr>
          <w:sz w:val="28"/>
          <w:szCs w:val="28"/>
        </w:rPr>
        <w:t>рублей, 2021 год – 46,09 млн. рублей, 2022 год – 46,55 млн. рублей, 2023 год – 47,02 млн. рублей, 2024 год – 47,49 млн. рублей.</w:t>
      </w:r>
      <w:proofErr w:type="gramEnd"/>
    </w:p>
    <w:p w:rsidR="00B75064" w:rsidRPr="00006A85" w:rsidRDefault="00B75064" w:rsidP="00B75064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отчетном периоде бюджет городского поселения Березово реализуется в соответствии с 10 муниципальными программами и непрограммными направлениями деятельности. Наибольший удельный вес в общем объеме </w:t>
      </w:r>
      <w:r w:rsidRPr="00006A85">
        <w:rPr>
          <w:sz w:val="28"/>
          <w:szCs w:val="28"/>
        </w:rPr>
        <w:lastRenderedPageBreak/>
        <w:t>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B75064" w:rsidRPr="00006A85" w:rsidRDefault="00B75064" w:rsidP="00B75064">
      <w:pPr>
        <w:ind w:firstLine="708"/>
        <w:jc w:val="both"/>
        <w:rPr>
          <w:sz w:val="28"/>
          <w:szCs w:val="28"/>
        </w:rPr>
      </w:pPr>
      <w:r w:rsidRPr="00006A85">
        <w:rPr>
          <w:spacing w:val="2"/>
          <w:sz w:val="28"/>
          <w:szCs w:val="28"/>
        </w:rPr>
        <w:t xml:space="preserve">Ожидаемая оценка исполнения расходов в 2018 году запланирована в размере </w:t>
      </w:r>
      <w:r w:rsidRPr="00006A85">
        <w:rPr>
          <w:sz w:val="28"/>
          <w:szCs w:val="28"/>
        </w:rPr>
        <w:t xml:space="preserve">157,18 млн. рублей, рост к 2017 году составит 71,22 %,  по причине увеличения расходов на реализацию муниципальных программ. </w:t>
      </w:r>
      <w:r w:rsidRPr="00006A85">
        <w:rPr>
          <w:spacing w:val="2"/>
          <w:sz w:val="28"/>
          <w:szCs w:val="28"/>
        </w:rPr>
        <w:t>На плановый период по базовому варианту  расходы бюджета определены от</w:t>
      </w:r>
      <w:r w:rsidRPr="00006A85">
        <w:rPr>
          <w:sz w:val="28"/>
          <w:szCs w:val="28"/>
        </w:rPr>
        <w:t xml:space="preserve"> 96,93 млн. рублей до 109,36 млн. рублей к 2024 году.</w:t>
      </w:r>
    </w:p>
    <w:p w:rsidR="00B75064" w:rsidRPr="00006A85" w:rsidRDefault="00B75064" w:rsidP="00B75064">
      <w:pPr>
        <w:shd w:val="clear" w:color="auto" w:fill="FFFFFF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Дефицит бюджета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Березово по оценке 2018 года составит  (- 8,24) млн. рублей, на прогнозный период по базовому варианту запланирован сбалансированный бюджет. </w:t>
      </w:r>
    </w:p>
    <w:p w:rsidR="00B75064" w:rsidRPr="00006A85" w:rsidRDefault="00B75064" w:rsidP="00B75064">
      <w:pPr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E5207B" w:rsidRPr="00006A85" w:rsidRDefault="00E5207B" w:rsidP="00E5207B">
      <w:pPr>
        <w:rPr>
          <w:sz w:val="28"/>
          <w:szCs w:val="28"/>
        </w:rPr>
      </w:pPr>
    </w:p>
    <w:p w:rsidR="00B75064" w:rsidRPr="00006A85" w:rsidRDefault="00B75064" w:rsidP="00E5207B">
      <w:pPr>
        <w:rPr>
          <w:sz w:val="28"/>
          <w:szCs w:val="28"/>
        </w:rPr>
      </w:pPr>
    </w:p>
    <w:p w:rsidR="007163BA" w:rsidRPr="00006A85" w:rsidRDefault="007163BA" w:rsidP="007163BA">
      <w:pPr>
        <w:keepNext/>
        <w:numPr>
          <w:ilvl w:val="0"/>
          <w:numId w:val="41"/>
        </w:numPr>
        <w:jc w:val="center"/>
        <w:outlineLvl w:val="3"/>
        <w:rPr>
          <w:b/>
          <w:sz w:val="28"/>
          <w:szCs w:val="28"/>
        </w:rPr>
      </w:pPr>
      <w:r w:rsidRPr="00006A85">
        <w:rPr>
          <w:b/>
          <w:sz w:val="28"/>
          <w:szCs w:val="28"/>
        </w:rPr>
        <w:t>Развитие отраслей социальной сферы</w:t>
      </w:r>
    </w:p>
    <w:p w:rsidR="007163BA" w:rsidRPr="00006A85" w:rsidRDefault="007163BA" w:rsidP="007163BA">
      <w:pPr>
        <w:keepNext/>
        <w:ind w:left="1080"/>
        <w:outlineLvl w:val="3"/>
        <w:rPr>
          <w:b/>
          <w:sz w:val="28"/>
          <w:szCs w:val="28"/>
        </w:rPr>
      </w:pPr>
    </w:p>
    <w:p w:rsidR="007163BA" w:rsidRPr="00006A85" w:rsidRDefault="007163BA" w:rsidP="007163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7163BA" w:rsidRPr="00006A85" w:rsidRDefault="007163BA" w:rsidP="007163BA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7163BA" w:rsidRPr="00006A85" w:rsidRDefault="007163BA" w:rsidP="007163BA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006A85">
        <w:rPr>
          <w:b/>
          <w:bCs/>
          <w:iCs/>
          <w:sz w:val="28"/>
          <w:szCs w:val="28"/>
        </w:rPr>
        <w:t>10.1. Образование</w:t>
      </w:r>
    </w:p>
    <w:p w:rsidR="007163BA" w:rsidRPr="00006A85" w:rsidRDefault="007163BA" w:rsidP="007163BA">
      <w:pPr>
        <w:widowControl w:val="0"/>
        <w:tabs>
          <w:tab w:val="left" w:pos="540"/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На территории городского поселения Березово функционирует 7 </w:t>
      </w:r>
      <w:proofErr w:type="gramStart"/>
      <w:r w:rsidRPr="00006A85">
        <w:rPr>
          <w:sz w:val="28"/>
          <w:szCs w:val="28"/>
        </w:rPr>
        <w:t>образовательных</w:t>
      </w:r>
      <w:proofErr w:type="gramEnd"/>
      <w:r w:rsidRPr="00006A85">
        <w:rPr>
          <w:sz w:val="28"/>
          <w:szCs w:val="28"/>
        </w:rPr>
        <w:t xml:space="preserve"> организации (6 муниципальных и 1 государственное образовательное учреждение). Количество дошкольных учреждений уменьшилось в связи с ликвидацией в 2017 году МБУ ДО «Современник».  </w:t>
      </w:r>
    </w:p>
    <w:p w:rsidR="007163BA" w:rsidRPr="00006A85" w:rsidRDefault="007163BA" w:rsidP="007163BA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1. На территории поселения действуют 3 общеобразовательные школы, из них: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 –  1 общеобразовательная средняя и 1 начальная школы, в с. Теги –  1 общеобразовательная средняя школа. Общее количество учащихся по состоянию на 01 сентября 2017 года – 1 283 человека. Прогнозный период по базовому сценарию определен с учетом роста численности до 1 315 человек, в связи с ежегодным «притоком» учащихся.</w:t>
      </w:r>
    </w:p>
    <w:p w:rsidR="007163BA" w:rsidRPr="00006A85" w:rsidRDefault="007163BA" w:rsidP="007163B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Численность учащихся, занимающихся во вторую смену, составляет 492 человека или 38,35% от общего количества детей в школах, рост к величине прошлого года на 5,8%,  связан с увеличением набора детей в 1 классы (2016 год – 352 ребенка, 2017 год – 391 первоклассник).</w:t>
      </w:r>
    </w:p>
    <w:p w:rsidR="007163BA" w:rsidRPr="00006A85" w:rsidRDefault="007163BA" w:rsidP="007163BA">
      <w:pPr>
        <w:widowControl w:val="0"/>
        <w:tabs>
          <w:tab w:val="left" w:pos="720"/>
        </w:tabs>
        <w:spacing w:line="0" w:lineRule="atLeast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ab/>
      </w:r>
      <w:r w:rsidRPr="00006A85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7163BA" w:rsidRPr="00006A85" w:rsidRDefault="007163BA" w:rsidP="007163BA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006A85">
        <w:rPr>
          <w:bCs/>
          <w:sz w:val="28"/>
          <w:szCs w:val="28"/>
        </w:rPr>
        <w:tab/>
        <w:t>С целью решения проблемы запланировано:</w:t>
      </w:r>
    </w:p>
    <w:p w:rsidR="007163BA" w:rsidRPr="00006A85" w:rsidRDefault="007163BA" w:rsidP="007163BA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 xml:space="preserve">- в рамках государственно-частного партнерства - строительство новой школы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 на 700 мест;</w:t>
      </w:r>
    </w:p>
    <w:p w:rsidR="007163BA" w:rsidRPr="00006A85" w:rsidRDefault="007163BA" w:rsidP="007163BA">
      <w:pPr>
        <w:widowControl w:val="0"/>
        <w:tabs>
          <w:tab w:val="left" w:pos="720"/>
        </w:tabs>
        <w:spacing w:line="0" w:lineRule="atLeast"/>
        <w:jc w:val="both"/>
        <w:rPr>
          <w:sz w:val="28"/>
        </w:rPr>
      </w:pPr>
      <w:r w:rsidRPr="00006A85">
        <w:rPr>
          <w:sz w:val="28"/>
          <w:szCs w:val="28"/>
        </w:rPr>
        <w:lastRenderedPageBreak/>
        <w:tab/>
        <w:t>-</w:t>
      </w:r>
      <w:r w:rsidRPr="00006A85">
        <w:rPr>
          <w:sz w:val="28"/>
        </w:rPr>
        <w:t xml:space="preserve"> в соответствии с </w:t>
      </w:r>
      <w:r w:rsidRPr="00006A85">
        <w:rPr>
          <w:sz w:val="28"/>
          <w:szCs w:val="28"/>
        </w:rPr>
        <w:t>муниципальной программой «Развитие образования в Березовском районе на 2018 – 2025 годы и на период до 2030 года» - завершение</w:t>
      </w:r>
      <w:r w:rsidRPr="00006A85">
        <w:rPr>
          <w:sz w:val="28"/>
        </w:rPr>
        <w:t xml:space="preserve"> строительства </w:t>
      </w:r>
      <w:r w:rsidRPr="00006A85">
        <w:rPr>
          <w:bCs/>
          <w:iCs/>
          <w:sz w:val="28"/>
          <w:szCs w:val="28"/>
        </w:rPr>
        <w:t>образовательно-культурного комплекса в с. Теги</w:t>
      </w:r>
      <w:r w:rsidRPr="00006A85">
        <w:rPr>
          <w:sz w:val="28"/>
          <w:szCs w:val="28"/>
        </w:rPr>
        <w:t xml:space="preserve"> (школа на 100 учащихся). </w:t>
      </w:r>
    </w:p>
    <w:p w:rsidR="007163BA" w:rsidRPr="00006A85" w:rsidRDefault="007163BA" w:rsidP="007163B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</w:r>
      <w:proofErr w:type="gramStart"/>
      <w:r w:rsidRPr="00006A85">
        <w:rPr>
          <w:sz w:val="28"/>
          <w:szCs w:val="28"/>
        </w:rPr>
        <w:t>В ходе реформирования образования предусматривается развитие образовательной системы поселения в соответствии с программой «Развитие образования в Березовском районе на 2018 – 2025 годы и на период до 2030 года»,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  <w:proofErr w:type="gramEnd"/>
    </w:p>
    <w:p w:rsidR="007163BA" w:rsidRPr="00006A85" w:rsidRDefault="007163BA" w:rsidP="007163BA">
      <w:pPr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7163BA" w:rsidRPr="00006A85" w:rsidRDefault="007163BA" w:rsidP="007163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2. Деятельность по дошкольному образованию осуществляют 4 </w:t>
      </w:r>
      <w:proofErr w:type="gramStart"/>
      <w:r w:rsidRPr="00006A85">
        <w:rPr>
          <w:sz w:val="28"/>
          <w:szCs w:val="28"/>
        </w:rPr>
        <w:t>дошкольных</w:t>
      </w:r>
      <w:proofErr w:type="gramEnd"/>
      <w:r w:rsidRPr="00006A85">
        <w:rPr>
          <w:sz w:val="28"/>
          <w:szCs w:val="28"/>
        </w:rPr>
        <w:t xml:space="preserve"> образовательных организации, в том числе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 – 4, в с. Теги  детский сад «Зайчик» является филиалом </w:t>
      </w:r>
      <w:proofErr w:type="spellStart"/>
      <w:r w:rsidRPr="00006A85">
        <w:rPr>
          <w:sz w:val="28"/>
          <w:szCs w:val="28"/>
        </w:rPr>
        <w:t>Тегинской</w:t>
      </w:r>
      <w:proofErr w:type="spellEnd"/>
      <w:r w:rsidRPr="00006A85">
        <w:rPr>
          <w:sz w:val="28"/>
          <w:szCs w:val="28"/>
        </w:rPr>
        <w:t xml:space="preserve"> общеобразовательной школы, общее количество воспитанников 593 человека.</w:t>
      </w:r>
    </w:p>
    <w:p w:rsidR="007163BA" w:rsidRPr="00006A85" w:rsidRDefault="007163BA" w:rsidP="007163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Увеличение численности воспитанников в 2017 году связано с открытием детского сада «Кораблик» на 300 мест.</w:t>
      </w:r>
    </w:p>
    <w:p w:rsidR="007163BA" w:rsidRPr="00006A85" w:rsidRDefault="007163BA" w:rsidP="007163BA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Потребность мест в дошкольных образовательных учреждениях для детей от 3 до 7 лет отсутствует, что обусловлено созданием дополнительных мест в дошкольных учреждениях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Березово.</w:t>
      </w:r>
    </w:p>
    <w:p w:rsidR="007163BA" w:rsidRPr="00006A85" w:rsidRDefault="007163BA" w:rsidP="007163BA">
      <w:pPr>
        <w:widowControl w:val="0"/>
        <w:tabs>
          <w:tab w:val="left" w:pos="709"/>
        </w:tabs>
        <w:spacing w:line="0" w:lineRule="atLeast"/>
        <w:ind w:firstLine="709"/>
        <w:jc w:val="both"/>
        <w:rPr>
          <w:snapToGrid w:val="0"/>
          <w:sz w:val="28"/>
          <w:szCs w:val="28"/>
        </w:rPr>
      </w:pPr>
      <w:r w:rsidRPr="00006A85">
        <w:rPr>
          <w:sz w:val="28"/>
          <w:szCs w:val="28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динамику, и составит к 2024 году 698 детей по базовому сценарию.</w:t>
      </w:r>
    </w:p>
    <w:p w:rsidR="007163BA" w:rsidRPr="00006A85" w:rsidRDefault="007163BA" w:rsidP="007163B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3. КОУ Ханты-Мансийского автономного округа – Югры «Березовская школа-интернат для </w:t>
      </w:r>
      <w:proofErr w:type="gramStart"/>
      <w:r w:rsidRPr="00006A85">
        <w:rPr>
          <w:sz w:val="28"/>
          <w:szCs w:val="28"/>
        </w:rPr>
        <w:t>обучающихся</w:t>
      </w:r>
      <w:proofErr w:type="gramEnd"/>
      <w:r w:rsidRPr="00006A85">
        <w:rPr>
          <w:sz w:val="28"/>
          <w:szCs w:val="28"/>
        </w:rPr>
        <w:t xml:space="preserve"> с ограниченными возможностями здоровья». </w:t>
      </w:r>
      <w:r w:rsidRPr="00006A85">
        <w:rPr>
          <w:color w:val="000000" w:themeColor="text1"/>
          <w:sz w:val="28"/>
          <w:szCs w:val="28"/>
        </w:rPr>
        <w:t>Количество учащихся с 1 по 12 классы в учебном 2017 году составляет                 66 человек. Прогноз количества учащихся снижается до 60 человек.</w:t>
      </w:r>
    </w:p>
    <w:p w:rsidR="007163BA" w:rsidRPr="00006A85" w:rsidRDefault="007163BA" w:rsidP="007163BA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В соответствии с Указом Президента Российской Федерации от                     07 мая 2012 года № 599 «О мерах по реализации государственной политики в области образования и науки», на базе специальной (коррекционной) школы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 осуществляют деятельность группы кратковременного пребывания для детей с проблемами в развитии. Всего создано 125 мест.</w:t>
      </w:r>
    </w:p>
    <w:p w:rsidR="007163BA" w:rsidRPr="00006A85" w:rsidRDefault="007163BA" w:rsidP="007163BA">
      <w:pPr>
        <w:spacing w:line="0" w:lineRule="atLeast"/>
      </w:pPr>
    </w:p>
    <w:p w:rsidR="007163BA" w:rsidRPr="00006A85" w:rsidRDefault="007163BA" w:rsidP="007163BA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006A85">
        <w:rPr>
          <w:b/>
          <w:iCs/>
          <w:sz w:val="28"/>
          <w:szCs w:val="28"/>
        </w:rPr>
        <w:t>10.2. Здравоохранение</w:t>
      </w:r>
    </w:p>
    <w:p w:rsidR="007163BA" w:rsidRPr="00006A85" w:rsidRDefault="007163BA" w:rsidP="007163BA">
      <w:pPr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7163BA" w:rsidRPr="00006A85" w:rsidRDefault="007163BA" w:rsidP="007163BA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006A85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          07 мая 2012 года </w:t>
      </w:r>
      <w:hyperlink r:id="rId18" w:history="1">
        <w:r w:rsidRPr="00006A85">
          <w:rPr>
            <w:sz w:val="28"/>
            <w:szCs w:val="28"/>
          </w:rPr>
          <w:t>№ 597</w:t>
        </w:r>
      </w:hyperlink>
      <w:r w:rsidRPr="00006A85">
        <w:rPr>
          <w:sz w:val="28"/>
          <w:szCs w:val="28"/>
        </w:rPr>
        <w:t xml:space="preserve"> «О мероприятиях по реализации государственной социальной политики»,  </w:t>
      </w:r>
      <w:hyperlink r:id="rId19" w:history="1">
        <w:r w:rsidRPr="00006A85">
          <w:rPr>
            <w:sz w:val="28"/>
            <w:szCs w:val="28"/>
          </w:rPr>
          <w:t>№ 598</w:t>
        </w:r>
      </w:hyperlink>
      <w:r w:rsidRPr="00006A85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20" w:history="1">
        <w:r w:rsidRPr="00006A85">
          <w:rPr>
            <w:sz w:val="28"/>
            <w:szCs w:val="28"/>
          </w:rPr>
          <w:t>Об основах</w:t>
        </w:r>
      </w:hyperlink>
      <w:r w:rsidRPr="00006A85">
        <w:rPr>
          <w:sz w:val="28"/>
          <w:szCs w:val="28"/>
        </w:rPr>
        <w:t xml:space="preserve"> охраны </w:t>
      </w:r>
      <w:r w:rsidRPr="00006A85">
        <w:rPr>
          <w:sz w:val="28"/>
          <w:szCs w:val="28"/>
        </w:rPr>
        <w:lastRenderedPageBreak/>
        <w:t>здоровья граждан в Российской Федерации», «</w:t>
      </w:r>
      <w:hyperlink r:id="rId21" w:history="1">
        <w:r w:rsidRPr="00006A85">
          <w:rPr>
            <w:sz w:val="28"/>
            <w:szCs w:val="28"/>
          </w:rPr>
          <w:t>Об обязательном медицинском страховании</w:t>
        </w:r>
      </w:hyperlink>
      <w:r w:rsidRPr="00006A85">
        <w:rPr>
          <w:sz w:val="28"/>
          <w:szCs w:val="28"/>
        </w:rPr>
        <w:t xml:space="preserve"> в Российской Федерации», </w:t>
      </w:r>
      <w:hyperlink r:id="rId22" w:history="1">
        <w:r w:rsidRPr="00006A85">
          <w:rPr>
            <w:sz w:val="28"/>
            <w:szCs w:val="28"/>
          </w:rPr>
          <w:t>планом</w:t>
        </w:r>
      </w:hyperlink>
      <w:r w:rsidRPr="00006A85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006A85">
        <w:rPr>
          <w:sz w:val="28"/>
          <w:szCs w:val="28"/>
        </w:rPr>
        <w:t xml:space="preserve"> </w:t>
      </w:r>
      <w:proofErr w:type="gramStart"/>
      <w:r w:rsidRPr="00006A85">
        <w:rPr>
          <w:sz w:val="28"/>
          <w:szCs w:val="28"/>
        </w:rPr>
        <w:t>отраслях</w:t>
      </w:r>
      <w:proofErr w:type="gramEnd"/>
      <w:r w:rsidRPr="00006A85">
        <w:rPr>
          <w:sz w:val="28"/>
          <w:szCs w:val="28"/>
        </w:rPr>
        <w:t xml:space="preserve"> социальной сферы». </w:t>
      </w:r>
    </w:p>
    <w:p w:rsidR="007163BA" w:rsidRPr="00006A85" w:rsidRDefault="007163BA" w:rsidP="007163B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Медицинскую помощь на территории </w:t>
      </w:r>
      <w:proofErr w:type="spellStart"/>
      <w:r w:rsidRPr="00006A85">
        <w:rPr>
          <w:sz w:val="28"/>
          <w:szCs w:val="28"/>
        </w:rPr>
        <w:t>гп</w:t>
      </w:r>
      <w:proofErr w:type="spellEnd"/>
      <w:r w:rsidRPr="00006A85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 (90 </w:t>
      </w:r>
      <w:proofErr w:type="gramStart"/>
      <w:r w:rsidRPr="00006A85">
        <w:rPr>
          <w:sz w:val="28"/>
          <w:szCs w:val="28"/>
        </w:rPr>
        <w:t>койко/мест</w:t>
      </w:r>
      <w:proofErr w:type="gramEnd"/>
      <w:r w:rsidRPr="00006A85">
        <w:rPr>
          <w:sz w:val="28"/>
          <w:szCs w:val="28"/>
        </w:rPr>
        <w:t xml:space="preserve">.), учреждение Ханты-Мансийского автономного округа – Югры – противотуберкулезный диспансер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 xml:space="preserve">. Березово (90 </w:t>
      </w:r>
      <w:proofErr w:type="gramStart"/>
      <w:r w:rsidRPr="00006A85">
        <w:rPr>
          <w:sz w:val="28"/>
          <w:szCs w:val="28"/>
        </w:rPr>
        <w:t>койко/мест</w:t>
      </w:r>
      <w:proofErr w:type="gramEnd"/>
      <w:r w:rsidRPr="00006A85">
        <w:rPr>
          <w:sz w:val="28"/>
          <w:szCs w:val="28"/>
        </w:rPr>
        <w:t xml:space="preserve">.), 2 </w:t>
      </w:r>
      <w:proofErr w:type="spellStart"/>
      <w:r w:rsidRPr="00006A85">
        <w:rPr>
          <w:sz w:val="28"/>
          <w:szCs w:val="28"/>
        </w:rPr>
        <w:t>ФАПа</w:t>
      </w:r>
      <w:proofErr w:type="spellEnd"/>
      <w:r w:rsidRPr="00006A85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7163BA" w:rsidRPr="00006A85" w:rsidRDefault="007163BA" w:rsidP="007163B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006A85">
        <w:rPr>
          <w:sz w:val="28"/>
          <w:szCs w:val="28"/>
        </w:rPr>
        <w:t>пгт</w:t>
      </w:r>
      <w:proofErr w:type="spellEnd"/>
      <w:r w:rsidRPr="00006A85">
        <w:rPr>
          <w:sz w:val="28"/>
          <w:szCs w:val="28"/>
        </w:rPr>
        <w:t>. Березово.</w:t>
      </w:r>
    </w:p>
    <w:p w:rsidR="007163BA" w:rsidRPr="00006A85" w:rsidRDefault="007163BA" w:rsidP="007163BA">
      <w:pPr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По состоянию на 1 января 2018 года численность врачей составила 58 человек, среднего медицинского персонала 175. </w:t>
      </w:r>
    </w:p>
    <w:p w:rsidR="007163BA" w:rsidRPr="00006A85" w:rsidRDefault="007163BA" w:rsidP="007163B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В среднесрочном периоде к 2024 году ожидается положительная динамика показателя численности медицинских работников (опираясь на базовый сценарий прогноза): врачей всех специальностей от 61 до 71 человек, среднего медицинского персонала от 177 до 187 чел.</w:t>
      </w:r>
    </w:p>
    <w:p w:rsidR="007163BA" w:rsidRPr="00006A85" w:rsidRDefault="007163BA" w:rsidP="007163BA">
      <w:pPr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районной больнице остается не закрытой потребность в следующих специалистах: врачи – невролог, уролог, онколог, кардиолог, а также специалисты среднего медицинского персонала.</w:t>
      </w:r>
    </w:p>
    <w:p w:rsidR="007163BA" w:rsidRPr="00006A85" w:rsidRDefault="007163BA" w:rsidP="007163BA">
      <w:pPr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7163BA" w:rsidRPr="00006A85" w:rsidRDefault="007163BA" w:rsidP="007163BA">
      <w:pPr>
        <w:spacing w:line="0" w:lineRule="atLeast"/>
        <w:rPr>
          <w:sz w:val="28"/>
          <w:szCs w:val="28"/>
        </w:rPr>
      </w:pPr>
    </w:p>
    <w:p w:rsidR="007163BA" w:rsidRPr="00006A85" w:rsidRDefault="007163BA" w:rsidP="007163BA">
      <w:pPr>
        <w:ind w:firstLine="701"/>
        <w:jc w:val="both"/>
        <w:rPr>
          <w:b/>
          <w:iCs/>
          <w:sz w:val="28"/>
          <w:szCs w:val="28"/>
        </w:rPr>
      </w:pPr>
      <w:r w:rsidRPr="00006A85">
        <w:rPr>
          <w:b/>
          <w:iCs/>
          <w:sz w:val="28"/>
          <w:szCs w:val="28"/>
        </w:rPr>
        <w:t>10.3. Физическая культура и спорт</w:t>
      </w:r>
    </w:p>
    <w:p w:rsidR="007163BA" w:rsidRPr="00006A85" w:rsidRDefault="007163BA" w:rsidP="007163BA">
      <w:pPr>
        <w:ind w:firstLine="701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7163BA" w:rsidRPr="00006A85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По состоянию на 01 января 2018 года в городском поселении Березово функционирует 18 спортивных сооружений: 5 плоскостных сооружений, 8 спортивных залов (в том числе 4 спортивных зала школ), 2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7163BA" w:rsidRPr="00006A85" w:rsidRDefault="007163BA" w:rsidP="007163BA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r w:rsidRPr="00006A85">
        <w:rPr>
          <w:sz w:val="28"/>
          <w:szCs w:val="28"/>
        </w:rPr>
        <w:t xml:space="preserve">Также в МБУ «СТЦ «Виктория» организована работа 7 групп по адаптивной физической культуре, которые посещают 25 человек с ограниченными </w:t>
      </w:r>
      <w:r w:rsidRPr="00006A85">
        <w:rPr>
          <w:bCs/>
          <w:sz w:val="28"/>
          <w:szCs w:val="28"/>
        </w:rPr>
        <w:t xml:space="preserve">возможностями здоровья (13 детей, 12 взрослых) и 35 граждан пожилого возраста. 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lastRenderedPageBreak/>
        <w:tab/>
        <w:t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ограниченными  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7163BA" w:rsidRPr="00006A85" w:rsidRDefault="007163BA" w:rsidP="007163BA">
      <w:pPr>
        <w:tabs>
          <w:tab w:val="left" w:pos="709"/>
        </w:tabs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 </w:t>
      </w:r>
      <w:r w:rsidRPr="00006A85">
        <w:rPr>
          <w:sz w:val="28"/>
          <w:szCs w:val="28"/>
        </w:rPr>
        <w:tab/>
        <w:t>- развитие платных услуг.</w:t>
      </w:r>
    </w:p>
    <w:p w:rsidR="007163BA" w:rsidRPr="00006A85" w:rsidRDefault="007163BA" w:rsidP="007163BA"/>
    <w:p w:rsidR="007163BA" w:rsidRPr="00006A85" w:rsidRDefault="007163BA" w:rsidP="007163BA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006A85">
        <w:rPr>
          <w:b/>
          <w:bCs/>
          <w:iCs/>
          <w:sz w:val="28"/>
          <w:szCs w:val="28"/>
        </w:rPr>
        <w:t>10.4. Культура</w:t>
      </w:r>
    </w:p>
    <w:p w:rsidR="007163BA" w:rsidRPr="00006A85" w:rsidRDefault="007163BA" w:rsidP="007163BA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006A85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  всех слоев населения.</w:t>
      </w:r>
    </w:p>
    <w:p w:rsidR="007163BA" w:rsidRPr="00006A85" w:rsidRDefault="007163BA" w:rsidP="007163B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2017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006A85">
        <w:rPr>
          <w:spacing w:val="5"/>
          <w:sz w:val="28"/>
          <w:szCs w:val="28"/>
        </w:rPr>
        <w:t xml:space="preserve">, </w:t>
      </w:r>
      <w:r w:rsidRPr="00006A85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4B3C32" w:rsidRPr="00006A85" w:rsidRDefault="004B3C32" w:rsidP="004B3C32">
      <w:pPr>
        <w:ind w:firstLine="707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2018 году завершены реставрационные работы на объекте «Дом купца И.К. Добровольского, 1876 года постройки».</w:t>
      </w:r>
    </w:p>
    <w:p w:rsidR="004B3C32" w:rsidRPr="00006A85" w:rsidRDefault="004B3C32" w:rsidP="004B3C32">
      <w:pPr>
        <w:ind w:firstLine="707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В прогнозный период будет продолжено строительство и подготовка к строительству:</w:t>
      </w:r>
    </w:p>
    <w:p w:rsidR="004B3C32" w:rsidRPr="00006A85" w:rsidRDefault="004B3C32" w:rsidP="004B3C32">
      <w:pPr>
        <w:ind w:left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</w:t>
      </w:r>
      <w:r w:rsidRPr="00006A85">
        <w:rPr>
          <w:bCs/>
          <w:iCs/>
          <w:sz w:val="28"/>
          <w:szCs w:val="28"/>
        </w:rPr>
        <w:t>образовательно-культурного комплекса в с. Теги</w:t>
      </w:r>
      <w:r w:rsidRPr="00006A85">
        <w:rPr>
          <w:sz w:val="28"/>
          <w:szCs w:val="28"/>
        </w:rPr>
        <w:t xml:space="preserve"> (школа на 100 учащихся);</w:t>
      </w:r>
    </w:p>
    <w:p w:rsidR="007163BA" w:rsidRPr="00006A85" w:rsidRDefault="004B3C32" w:rsidP="004B3C32">
      <w:pPr>
        <w:spacing w:line="0" w:lineRule="atLeast"/>
        <w:ind w:firstLine="708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в</w:t>
      </w:r>
      <w:r w:rsidR="007163BA" w:rsidRPr="00006A85">
        <w:rPr>
          <w:sz w:val="28"/>
          <w:szCs w:val="28"/>
        </w:rPr>
        <w:t xml:space="preserve"> рамках муниципальной программы «Развитие культуры и туризма в Березовском районе на 2018 – 2025</w:t>
      </w:r>
      <w:r w:rsidRPr="00006A85">
        <w:rPr>
          <w:sz w:val="28"/>
          <w:szCs w:val="28"/>
        </w:rPr>
        <w:t xml:space="preserve"> годы и на период до 2030 года» проведение реставрационных работ на объекте культурного наследия «Мост деревянный через овраг </w:t>
      </w:r>
      <w:proofErr w:type="spellStart"/>
      <w:r w:rsidRPr="00006A85">
        <w:rPr>
          <w:sz w:val="28"/>
          <w:szCs w:val="28"/>
        </w:rPr>
        <w:t>Култычный</w:t>
      </w:r>
      <w:proofErr w:type="spellEnd"/>
      <w:r w:rsidRPr="00006A85">
        <w:rPr>
          <w:sz w:val="28"/>
          <w:szCs w:val="28"/>
        </w:rPr>
        <w:t xml:space="preserve">». Осуществляется подготовка документации на проведение аукциона для определения подрядной организации. </w:t>
      </w:r>
    </w:p>
    <w:p w:rsidR="007163BA" w:rsidRPr="00006A85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Целью государственной политики в сфере культуры, искусства и массовых коммуникаций на 2019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7163BA" w:rsidRPr="00006A85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7163BA" w:rsidRPr="00006A85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7163BA" w:rsidRPr="00006A85" w:rsidRDefault="007163BA" w:rsidP="007163BA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</w:t>
      </w:r>
      <w:r w:rsidRPr="00006A85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7163BA" w:rsidRPr="00006A85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 xml:space="preserve">- развитие непрерывного образования в сфере культуры, совершенствование системы профессиональной подготовки и переподготовки творческих кадров, </w:t>
      </w:r>
      <w:r w:rsidRPr="00006A85">
        <w:rPr>
          <w:sz w:val="28"/>
          <w:szCs w:val="28"/>
        </w:rPr>
        <w:lastRenderedPageBreak/>
        <w:t>разработка мер по закреплению в организациях отрасли талантливой и профессионально подготовленной молодежи;</w:t>
      </w:r>
    </w:p>
    <w:p w:rsidR="007163BA" w:rsidRPr="00546B5D" w:rsidRDefault="007163BA" w:rsidP="007163B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6A85">
        <w:rPr>
          <w:sz w:val="28"/>
          <w:szCs w:val="28"/>
        </w:rPr>
        <w:t>- развитие традиционной народной культуры.</w:t>
      </w:r>
    </w:p>
    <w:p w:rsidR="007163BA" w:rsidRPr="007D3AD6" w:rsidRDefault="007163BA" w:rsidP="007163BA">
      <w:pPr>
        <w:spacing w:line="0" w:lineRule="atLeast"/>
        <w:rPr>
          <w:sz w:val="28"/>
          <w:szCs w:val="28"/>
        </w:rPr>
      </w:pPr>
    </w:p>
    <w:sectPr w:rsidR="007163BA" w:rsidRPr="007D3AD6" w:rsidSect="000A27A7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8E" w:rsidRDefault="006F3E8E" w:rsidP="00307212">
      <w:r>
        <w:separator/>
      </w:r>
    </w:p>
  </w:endnote>
  <w:endnote w:type="continuationSeparator" w:id="0">
    <w:p w:rsidR="006F3E8E" w:rsidRDefault="006F3E8E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8E" w:rsidRDefault="006F3E8E" w:rsidP="00307212">
      <w:r>
        <w:separator/>
      </w:r>
    </w:p>
  </w:footnote>
  <w:footnote w:type="continuationSeparator" w:id="0">
    <w:p w:rsidR="006F3E8E" w:rsidRDefault="006F3E8E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8A395E" w:rsidRDefault="008A395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43">
          <w:rPr>
            <w:noProof/>
          </w:rPr>
          <w:t>38</w:t>
        </w:r>
        <w:r>
          <w:fldChar w:fldCharType="end"/>
        </w:r>
      </w:p>
    </w:sdtContent>
  </w:sdt>
  <w:p w:rsidR="000A27A7" w:rsidRDefault="000A27A7" w:rsidP="00AE5D1E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23" w:rsidRDefault="00172223" w:rsidP="008A395E">
    <w:pPr>
      <w:pStyle w:val="af5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3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7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21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6"/>
  </w:num>
  <w:num w:numId="36">
    <w:abstractNumId w:val="29"/>
  </w:num>
  <w:num w:numId="37">
    <w:abstractNumId w:val="25"/>
  </w:num>
  <w:num w:numId="38">
    <w:abstractNumId w:val="35"/>
  </w:num>
  <w:num w:numId="39">
    <w:abstractNumId w:val="26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6A85"/>
    <w:rsid w:val="000074ED"/>
    <w:rsid w:val="00013C9A"/>
    <w:rsid w:val="00015F3E"/>
    <w:rsid w:val="00016539"/>
    <w:rsid w:val="00016BA2"/>
    <w:rsid w:val="0002422C"/>
    <w:rsid w:val="0002650A"/>
    <w:rsid w:val="00026845"/>
    <w:rsid w:val="00031DF7"/>
    <w:rsid w:val="0003236A"/>
    <w:rsid w:val="00032622"/>
    <w:rsid w:val="00035201"/>
    <w:rsid w:val="0003758D"/>
    <w:rsid w:val="00040658"/>
    <w:rsid w:val="00043F93"/>
    <w:rsid w:val="00046FBE"/>
    <w:rsid w:val="00047DAC"/>
    <w:rsid w:val="00047E66"/>
    <w:rsid w:val="0005164D"/>
    <w:rsid w:val="00052A22"/>
    <w:rsid w:val="00053957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27A7"/>
    <w:rsid w:val="000A367F"/>
    <w:rsid w:val="000A615C"/>
    <w:rsid w:val="000A6AF1"/>
    <w:rsid w:val="000B1B47"/>
    <w:rsid w:val="000B71DF"/>
    <w:rsid w:val="000B7771"/>
    <w:rsid w:val="000C14FD"/>
    <w:rsid w:val="000C1F96"/>
    <w:rsid w:val="000C229B"/>
    <w:rsid w:val="000C68D1"/>
    <w:rsid w:val="000C6F23"/>
    <w:rsid w:val="000D20A4"/>
    <w:rsid w:val="000D23C8"/>
    <w:rsid w:val="000D2BB6"/>
    <w:rsid w:val="000D7D67"/>
    <w:rsid w:val="000E067D"/>
    <w:rsid w:val="000E0AA9"/>
    <w:rsid w:val="000E131F"/>
    <w:rsid w:val="000E4937"/>
    <w:rsid w:val="000F1361"/>
    <w:rsid w:val="000F1746"/>
    <w:rsid w:val="000F29F6"/>
    <w:rsid w:val="000F3941"/>
    <w:rsid w:val="000F40EA"/>
    <w:rsid w:val="000F5D5A"/>
    <w:rsid w:val="000F6B63"/>
    <w:rsid w:val="000F707A"/>
    <w:rsid w:val="00102D40"/>
    <w:rsid w:val="00103963"/>
    <w:rsid w:val="00104C1D"/>
    <w:rsid w:val="00110A46"/>
    <w:rsid w:val="00111F70"/>
    <w:rsid w:val="00112565"/>
    <w:rsid w:val="00116B31"/>
    <w:rsid w:val="0011755B"/>
    <w:rsid w:val="0012245B"/>
    <w:rsid w:val="00122F38"/>
    <w:rsid w:val="0012327F"/>
    <w:rsid w:val="0012394E"/>
    <w:rsid w:val="001240A0"/>
    <w:rsid w:val="0012532A"/>
    <w:rsid w:val="00126026"/>
    <w:rsid w:val="00126762"/>
    <w:rsid w:val="00131EF9"/>
    <w:rsid w:val="0013263E"/>
    <w:rsid w:val="00140160"/>
    <w:rsid w:val="00147F80"/>
    <w:rsid w:val="00152F4E"/>
    <w:rsid w:val="00154373"/>
    <w:rsid w:val="001618D7"/>
    <w:rsid w:val="00167332"/>
    <w:rsid w:val="0017015D"/>
    <w:rsid w:val="00172223"/>
    <w:rsid w:val="001765B0"/>
    <w:rsid w:val="00176C0E"/>
    <w:rsid w:val="00181899"/>
    <w:rsid w:val="001822AA"/>
    <w:rsid w:val="0018260C"/>
    <w:rsid w:val="00182D44"/>
    <w:rsid w:val="001832E9"/>
    <w:rsid w:val="00185B3D"/>
    <w:rsid w:val="00187A2E"/>
    <w:rsid w:val="00187C63"/>
    <w:rsid w:val="00190898"/>
    <w:rsid w:val="00192E8C"/>
    <w:rsid w:val="00195F7B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2622"/>
    <w:rsid w:val="001B38D3"/>
    <w:rsid w:val="001B39EE"/>
    <w:rsid w:val="001B4EA9"/>
    <w:rsid w:val="001C02AA"/>
    <w:rsid w:val="001C0433"/>
    <w:rsid w:val="001C2DB7"/>
    <w:rsid w:val="001C3279"/>
    <w:rsid w:val="001C3721"/>
    <w:rsid w:val="001C3D50"/>
    <w:rsid w:val="001C5B5D"/>
    <w:rsid w:val="001C71CE"/>
    <w:rsid w:val="001C7860"/>
    <w:rsid w:val="001D09A6"/>
    <w:rsid w:val="001D4B57"/>
    <w:rsid w:val="001D6B5A"/>
    <w:rsid w:val="001D6F41"/>
    <w:rsid w:val="001D7866"/>
    <w:rsid w:val="001E09CD"/>
    <w:rsid w:val="001E0FFF"/>
    <w:rsid w:val="001E537F"/>
    <w:rsid w:val="001F0303"/>
    <w:rsid w:val="001F0698"/>
    <w:rsid w:val="001F149F"/>
    <w:rsid w:val="001F2B69"/>
    <w:rsid w:val="001F3DCA"/>
    <w:rsid w:val="001F6F6D"/>
    <w:rsid w:val="00210926"/>
    <w:rsid w:val="00211F80"/>
    <w:rsid w:val="0021246B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177A"/>
    <w:rsid w:val="00235A6F"/>
    <w:rsid w:val="0023715B"/>
    <w:rsid w:val="00237DD6"/>
    <w:rsid w:val="00241EC1"/>
    <w:rsid w:val="002438AC"/>
    <w:rsid w:val="00246675"/>
    <w:rsid w:val="00247700"/>
    <w:rsid w:val="00260BA7"/>
    <w:rsid w:val="00263127"/>
    <w:rsid w:val="00263EC2"/>
    <w:rsid w:val="00270231"/>
    <w:rsid w:val="00270B2A"/>
    <w:rsid w:val="00270BB4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3342"/>
    <w:rsid w:val="002A4810"/>
    <w:rsid w:val="002A74E3"/>
    <w:rsid w:val="002B299A"/>
    <w:rsid w:val="002B3AA3"/>
    <w:rsid w:val="002B71A4"/>
    <w:rsid w:val="002B7876"/>
    <w:rsid w:val="002C08E5"/>
    <w:rsid w:val="002C0A58"/>
    <w:rsid w:val="002C2BAF"/>
    <w:rsid w:val="002C3BD2"/>
    <w:rsid w:val="002C3CA3"/>
    <w:rsid w:val="002C4ED0"/>
    <w:rsid w:val="002C4F37"/>
    <w:rsid w:val="002D0846"/>
    <w:rsid w:val="002D1E8C"/>
    <w:rsid w:val="002D34B7"/>
    <w:rsid w:val="002D4769"/>
    <w:rsid w:val="002D4CBA"/>
    <w:rsid w:val="002D7789"/>
    <w:rsid w:val="002E03F7"/>
    <w:rsid w:val="002E24E5"/>
    <w:rsid w:val="002E338B"/>
    <w:rsid w:val="002E360C"/>
    <w:rsid w:val="002E3CD1"/>
    <w:rsid w:val="002E59DB"/>
    <w:rsid w:val="002E5C5B"/>
    <w:rsid w:val="002F2DF7"/>
    <w:rsid w:val="002F45AD"/>
    <w:rsid w:val="003016E8"/>
    <w:rsid w:val="00301D37"/>
    <w:rsid w:val="0030230F"/>
    <w:rsid w:val="00303186"/>
    <w:rsid w:val="00303C31"/>
    <w:rsid w:val="00303DB5"/>
    <w:rsid w:val="00305924"/>
    <w:rsid w:val="00307212"/>
    <w:rsid w:val="00310A96"/>
    <w:rsid w:val="00311654"/>
    <w:rsid w:val="003117B2"/>
    <w:rsid w:val="003124EA"/>
    <w:rsid w:val="003134AA"/>
    <w:rsid w:val="00316A9A"/>
    <w:rsid w:val="00317A00"/>
    <w:rsid w:val="0032709D"/>
    <w:rsid w:val="00327D08"/>
    <w:rsid w:val="00332178"/>
    <w:rsid w:val="00337B93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61BEE"/>
    <w:rsid w:val="0037072F"/>
    <w:rsid w:val="00370999"/>
    <w:rsid w:val="00375265"/>
    <w:rsid w:val="00375751"/>
    <w:rsid w:val="0037617B"/>
    <w:rsid w:val="00376B18"/>
    <w:rsid w:val="003778AB"/>
    <w:rsid w:val="00381BFB"/>
    <w:rsid w:val="00381CC5"/>
    <w:rsid w:val="00382C7E"/>
    <w:rsid w:val="003835D7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13A"/>
    <w:rsid w:val="003A44C3"/>
    <w:rsid w:val="003A5441"/>
    <w:rsid w:val="003B0E56"/>
    <w:rsid w:val="003B2776"/>
    <w:rsid w:val="003B2883"/>
    <w:rsid w:val="003B34FD"/>
    <w:rsid w:val="003B58B4"/>
    <w:rsid w:val="003C0249"/>
    <w:rsid w:val="003C2209"/>
    <w:rsid w:val="003C7E28"/>
    <w:rsid w:val="003D6B93"/>
    <w:rsid w:val="003E0722"/>
    <w:rsid w:val="003E1349"/>
    <w:rsid w:val="003E1578"/>
    <w:rsid w:val="003E2F7D"/>
    <w:rsid w:val="003E462F"/>
    <w:rsid w:val="003E6528"/>
    <w:rsid w:val="003F0B59"/>
    <w:rsid w:val="003F2351"/>
    <w:rsid w:val="003F38A2"/>
    <w:rsid w:val="003F5520"/>
    <w:rsid w:val="003F60C9"/>
    <w:rsid w:val="00410468"/>
    <w:rsid w:val="004107A4"/>
    <w:rsid w:val="004126C1"/>
    <w:rsid w:val="00413CDC"/>
    <w:rsid w:val="00422115"/>
    <w:rsid w:val="00422D60"/>
    <w:rsid w:val="00431800"/>
    <w:rsid w:val="00431853"/>
    <w:rsid w:val="004325F1"/>
    <w:rsid w:val="00435520"/>
    <w:rsid w:val="00442DF2"/>
    <w:rsid w:val="004524D6"/>
    <w:rsid w:val="004558E3"/>
    <w:rsid w:val="004561EC"/>
    <w:rsid w:val="0045692D"/>
    <w:rsid w:val="004603EF"/>
    <w:rsid w:val="00461C8B"/>
    <w:rsid w:val="00462AD3"/>
    <w:rsid w:val="00463BD9"/>
    <w:rsid w:val="004667BF"/>
    <w:rsid w:val="004737AB"/>
    <w:rsid w:val="00474244"/>
    <w:rsid w:val="00475612"/>
    <w:rsid w:val="00476875"/>
    <w:rsid w:val="00476894"/>
    <w:rsid w:val="004774B1"/>
    <w:rsid w:val="004778BD"/>
    <w:rsid w:val="00477FE9"/>
    <w:rsid w:val="00481337"/>
    <w:rsid w:val="00481F38"/>
    <w:rsid w:val="0048407B"/>
    <w:rsid w:val="00484F7E"/>
    <w:rsid w:val="0048698B"/>
    <w:rsid w:val="00490B62"/>
    <w:rsid w:val="00491C32"/>
    <w:rsid w:val="004924F2"/>
    <w:rsid w:val="00493003"/>
    <w:rsid w:val="004938CA"/>
    <w:rsid w:val="0049473F"/>
    <w:rsid w:val="0049603E"/>
    <w:rsid w:val="00496552"/>
    <w:rsid w:val="004A2F3A"/>
    <w:rsid w:val="004B02B2"/>
    <w:rsid w:val="004B145F"/>
    <w:rsid w:val="004B1B89"/>
    <w:rsid w:val="004B2663"/>
    <w:rsid w:val="004B2A78"/>
    <w:rsid w:val="004B3517"/>
    <w:rsid w:val="004B3C32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2EB7"/>
    <w:rsid w:val="004F327F"/>
    <w:rsid w:val="004F4204"/>
    <w:rsid w:val="004F7E49"/>
    <w:rsid w:val="00502CE4"/>
    <w:rsid w:val="005066F7"/>
    <w:rsid w:val="00510721"/>
    <w:rsid w:val="00511A38"/>
    <w:rsid w:val="00511A76"/>
    <w:rsid w:val="00516A1F"/>
    <w:rsid w:val="0051749F"/>
    <w:rsid w:val="005213E2"/>
    <w:rsid w:val="005220B8"/>
    <w:rsid w:val="005223CE"/>
    <w:rsid w:val="0052779E"/>
    <w:rsid w:val="00527984"/>
    <w:rsid w:val="00530841"/>
    <w:rsid w:val="00530F23"/>
    <w:rsid w:val="00531956"/>
    <w:rsid w:val="00532647"/>
    <w:rsid w:val="00532B6A"/>
    <w:rsid w:val="0054673B"/>
    <w:rsid w:val="00546B5D"/>
    <w:rsid w:val="005519CD"/>
    <w:rsid w:val="00551AE5"/>
    <w:rsid w:val="0055440F"/>
    <w:rsid w:val="00554E53"/>
    <w:rsid w:val="0055574E"/>
    <w:rsid w:val="00556284"/>
    <w:rsid w:val="005573E4"/>
    <w:rsid w:val="00560A25"/>
    <w:rsid w:val="005627BD"/>
    <w:rsid w:val="005628A6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5F17"/>
    <w:rsid w:val="00586607"/>
    <w:rsid w:val="005928E7"/>
    <w:rsid w:val="00594200"/>
    <w:rsid w:val="00594939"/>
    <w:rsid w:val="00594E3E"/>
    <w:rsid w:val="00595D7F"/>
    <w:rsid w:val="00597CBF"/>
    <w:rsid w:val="005A2371"/>
    <w:rsid w:val="005A2BDF"/>
    <w:rsid w:val="005A5461"/>
    <w:rsid w:val="005A6C5A"/>
    <w:rsid w:val="005B36F3"/>
    <w:rsid w:val="005B37AC"/>
    <w:rsid w:val="005B6A97"/>
    <w:rsid w:val="005C2D7C"/>
    <w:rsid w:val="005C4198"/>
    <w:rsid w:val="005C49ED"/>
    <w:rsid w:val="005C50E9"/>
    <w:rsid w:val="005C6EF4"/>
    <w:rsid w:val="005C72F4"/>
    <w:rsid w:val="005D1308"/>
    <w:rsid w:val="005D194C"/>
    <w:rsid w:val="005D4B8C"/>
    <w:rsid w:val="005D4E61"/>
    <w:rsid w:val="005D654A"/>
    <w:rsid w:val="005D6746"/>
    <w:rsid w:val="005E028F"/>
    <w:rsid w:val="005E27DB"/>
    <w:rsid w:val="005F242C"/>
    <w:rsid w:val="005F54EA"/>
    <w:rsid w:val="005F75FB"/>
    <w:rsid w:val="006000B8"/>
    <w:rsid w:val="006003EA"/>
    <w:rsid w:val="006040B3"/>
    <w:rsid w:val="00605575"/>
    <w:rsid w:val="00607B9F"/>
    <w:rsid w:val="00614454"/>
    <w:rsid w:val="00614568"/>
    <w:rsid w:val="00620798"/>
    <w:rsid w:val="00620B9A"/>
    <w:rsid w:val="006216BB"/>
    <w:rsid w:val="00622A27"/>
    <w:rsid w:val="00624DD7"/>
    <w:rsid w:val="0062501B"/>
    <w:rsid w:val="006325B4"/>
    <w:rsid w:val="006338A9"/>
    <w:rsid w:val="0064199D"/>
    <w:rsid w:val="0064245E"/>
    <w:rsid w:val="00644863"/>
    <w:rsid w:val="00644A0B"/>
    <w:rsid w:val="00644B64"/>
    <w:rsid w:val="006462B1"/>
    <w:rsid w:val="006505D4"/>
    <w:rsid w:val="00652AFF"/>
    <w:rsid w:val="00656686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399B"/>
    <w:rsid w:val="00693AD8"/>
    <w:rsid w:val="0069522B"/>
    <w:rsid w:val="0069635B"/>
    <w:rsid w:val="006968C0"/>
    <w:rsid w:val="006A0707"/>
    <w:rsid w:val="006A2489"/>
    <w:rsid w:val="006A570E"/>
    <w:rsid w:val="006A6CE8"/>
    <w:rsid w:val="006A7BBB"/>
    <w:rsid w:val="006B06EB"/>
    <w:rsid w:val="006B0F1C"/>
    <w:rsid w:val="006C184F"/>
    <w:rsid w:val="006C6285"/>
    <w:rsid w:val="006C7B52"/>
    <w:rsid w:val="006D1B88"/>
    <w:rsid w:val="006E4878"/>
    <w:rsid w:val="006E6B62"/>
    <w:rsid w:val="006F3E8E"/>
    <w:rsid w:val="00701968"/>
    <w:rsid w:val="00702417"/>
    <w:rsid w:val="00702E91"/>
    <w:rsid w:val="00703268"/>
    <w:rsid w:val="00705DDA"/>
    <w:rsid w:val="007163BA"/>
    <w:rsid w:val="00722FF6"/>
    <w:rsid w:val="00724498"/>
    <w:rsid w:val="007261D0"/>
    <w:rsid w:val="0072630F"/>
    <w:rsid w:val="007274CB"/>
    <w:rsid w:val="00730087"/>
    <w:rsid w:val="007330D4"/>
    <w:rsid w:val="007402EA"/>
    <w:rsid w:val="0074065E"/>
    <w:rsid w:val="007418D3"/>
    <w:rsid w:val="00743C01"/>
    <w:rsid w:val="007442A0"/>
    <w:rsid w:val="00744FB1"/>
    <w:rsid w:val="007465CC"/>
    <w:rsid w:val="007515B9"/>
    <w:rsid w:val="00755BD5"/>
    <w:rsid w:val="00755DE3"/>
    <w:rsid w:val="0075707E"/>
    <w:rsid w:val="007621EF"/>
    <w:rsid w:val="007626DC"/>
    <w:rsid w:val="0076487E"/>
    <w:rsid w:val="007657EE"/>
    <w:rsid w:val="007676C4"/>
    <w:rsid w:val="00771A1D"/>
    <w:rsid w:val="007720F4"/>
    <w:rsid w:val="00774DD8"/>
    <w:rsid w:val="00777DC2"/>
    <w:rsid w:val="00781253"/>
    <w:rsid w:val="007825F4"/>
    <w:rsid w:val="00790B5E"/>
    <w:rsid w:val="00791E52"/>
    <w:rsid w:val="007926BA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B7268"/>
    <w:rsid w:val="007C2845"/>
    <w:rsid w:val="007C6B78"/>
    <w:rsid w:val="007D12DC"/>
    <w:rsid w:val="007D19D5"/>
    <w:rsid w:val="007D7606"/>
    <w:rsid w:val="007E0E7B"/>
    <w:rsid w:val="007E25AA"/>
    <w:rsid w:val="007E2C02"/>
    <w:rsid w:val="007E432F"/>
    <w:rsid w:val="007E7DAD"/>
    <w:rsid w:val="007F172B"/>
    <w:rsid w:val="007F277E"/>
    <w:rsid w:val="007F3165"/>
    <w:rsid w:val="007F335E"/>
    <w:rsid w:val="007F4C3A"/>
    <w:rsid w:val="007F534E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42F1"/>
    <w:rsid w:val="00827250"/>
    <w:rsid w:val="008301C0"/>
    <w:rsid w:val="00830A2E"/>
    <w:rsid w:val="00834DE3"/>
    <w:rsid w:val="00835F6D"/>
    <w:rsid w:val="008361C6"/>
    <w:rsid w:val="00836546"/>
    <w:rsid w:val="008453F8"/>
    <w:rsid w:val="0084561E"/>
    <w:rsid w:val="00845E4D"/>
    <w:rsid w:val="00846340"/>
    <w:rsid w:val="008463C3"/>
    <w:rsid w:val="00846B0C"/>
    <w:rsid w:val="00847AD7"/>
    <w:rsid w:val="00851601"/>
    <w:rsid w:val="008619E0"/>
    <w:rsid w:val="00864598"/>
    <w:rsid w:val="00864CD7"/>
    <w:rsid w:val="0086529A"/>
    <w:rsid w:val="00873324"/>
    <w:rsid w:val="00874CEE"/>
    <w:rsid w:val="00877374"/>
    <w:rsid w:val="00880156"/>
    <w:rsid w:val="00880413"/>
    <w:rsid w:val="00882828"/>
    <w:rsid w:val="00883DFB"/>
    <w:rsid w:val="00887216"/>
    <w:rsid w:val="00891934"/>
    <w:rsid w:val="008920E9"/>
    <w:rsid w:val="0089269E"/>
    <w:rsid w:val="00893554"/>
    <w:rsid w:val="00896659"/>
    <w:rsid w:val="008973D2"/>
    <w:rsid w:val="008A395E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2E7F"/>
    <w:rsid w:val="008D4F78"/>
    <w:rsid w:val="008D5D94"/>
    <w:rsid w:val="008E0CB1"/>
    <w:rsid w:val="008E143F"/>
    <w:rsid w:val="008E1ECB"/>
    <w:rsid w:val="008E3D89"/>
    <w:rsid w:val="008E4077"/>
    <w:rsid w:val="008E5A93"/>
    <w:rsid w:val="008E7A12"/>
    <w:rsid w:val="008F182F"/>
    <w:rsid w:val="008F4917"/>
    <w:rsid w:val="008F61D2"/>
    <w:rsid w:val="008F6C81"/>
    <w:rsid w:val="009022A6"/>
    <w:rsid w:val="00902580"/>
    <w:rsid w:val="0090499D"/>
    <w:rsid w:val="00907A60"/>
    <w:rsid w:val="00907FC9"/>
    <w:rsid w:val="009132D9"/>
    <w:rsid w:val="00914C18"/>
    <w:rsid w:val="009151BA"/>
    <w:rsid w:val="00917427"/>
    <w:rsid w:val="0092009A"/>
    <w:rsid w:val="00920DAB"/>
    <w:rsid w:val="009224B3"/>
    <w:rsid w:val="00923D3A"/>
    <w:rsid w:val="00930C0C"/>
    <w:rsid w:val="00932F65"/>
    <w:rsid w:val="00933756"/>
    <w:rsid w:val="00933B18"/>
    <w:rsid w:val="00937340"/>
    <w:rsid w:val="00944763"/>
    <w:rsid w:val="0094583C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0052"/>
    <w:rsid w:val="0097098B"/>
    <w:rsid w:val="00973CBD"/>
    <w:rsid w:val="009743D9"/>
    <w:rsid w:val="00974799"/>
    <w:rsid w:val="00977DA1"/>
    <w:rsid w:val="0098274E"/>
    <w:rsid w:val="00983E7C"/>
    <w:rsid w:val="00985217"/>
    <w:rsid w:val="0098546A"/>
    <w:rsid w:val="00990DE1"/>
    <w:rsid w:val="00991285"/>
    <w:rsid w:val="00991525"/>
    <w:rsid w:val="009915EB"/>
    <w:rsid w:val="0099192D"/>
    <w:rsid w:val="0099243B"/>
    <w:rsid w:val="009A2FAF"/>
    <w:rsid w:val="009A2FEB"/>
    <w:rsid w:val="009A5567"/>
    <w:rsid w:val="009B2880"/>
    <w:rsid w:val="009B2A6E"/>
    <w:rsid w:val="009C18FC"/>
    <w:rsid w:val="009C1BFF"/>
    <w:rsid w:val="009C3B55"/>
    <w:rsid w:val="009C3C6A"/>
    <w:rsid w:val="009C64FB"/>
    <w:rsid w:val="009C7587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E505B"/>
    <w:rsid w:val="009E5DA4"/>
    <w:rsid w:val="009E7055"/>
    <w:rsid w:val="009E7DAB"/>
    <w:rsid w:val="009F2111"/>
    <w:rsid w:val="009F6995"/>
    <w:rsid w:val="00A00370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61A4"/>
    <w:rsid w:val="00A37C64"/>
    <w:rsid w:val="00A432BF"/>
    <w:rsid w:val="00A43F9C"/>
    <w:rsid w:val="00A4473C"/>
    <w:rsid w:val="00A448BA"/>
    <w:rsid w:val="00A46E70"/>
    <w:rsid w:val="00A50F75"/>
    <w:rsid w:val="00A51A88"/>
    <w:rsid w:val="00A523E8"/>
    <w:rsid w:val="00A56202"/>
    <w:rsid w:val="00A6047A"/>
    <w:rsid w:val="00A61ACC"/>
    <w:rsid w:val="00A63D93"/>
    <w:rsid w:val="00A645F8"/>
    <w:rsid w:val="00A660A6"/>
    <w:rsid w:val="00A7176E"/>
    <w:rsid w:val="00A717CB"/>
    <w:rsid w:val="00A81A76"/>
    <w:rsid w:val="00A876BB"/>
    <w:rsid w:val="00A87F1C"/>
    <w:rsid w:val="00A901F2"/>
    <w:rsid w:val="00A90EAF"/>
    <w:rsid w:val="00A9214F"/>
    <w:rsid w:val="00A94C40"/>
    <w:rsid w:val="00A9714A"/>
    <w:rsid w:val="00AA1D16"/>
    <w:rsid w:val="00AA27E4"/>
    <w:rsid w:val="00AA31BA"/>
    <w:rsid w:val="00AA459F"/>
    <w:rsid w:val="00AA4DDD"/>
    <w:rsid w:val="00AA5C4D"/>
    <w:rsid w:val="00AB0AC6"/>
    <w:rsid w:val="00AB1962"/>
    <w:rsid w:val="00AB1C27"/>
    <w:rsid w:val="00AB6702"/>
    <w:rsid w:val="00AC0C31"/>
    <w:rsid w:val="00AC3272"/>
    <w:rsid w:val="00AC4095"/>
    <w:rsid w:val="00AC4488"/>
    <w:rsid w:val="00AC7037"/>
    <w:rsid w:val="00AC7177"/>
    <w:rsid w:val="00AD0A7A"/>
    <w:rsid w:val="00AD39F5"/>
    <w:rsid w:val="00AD4748"/>
    <w:rsid w:val="00AD5C0D"/>
    <w:rsid w:val="00AD628D"/>
    <w:rsid w:val="00AE0733"/>
    <w:rsid w:val="00AE42A2"/>
    <w:rsid w:val="00AE5D1E"/>
    <w:rsid w:val="00AE7653"/>
    <w:rsid w:val="00AF19EE"/>
    <w:rsid w:val="00AF2350"/>
    <w:rsid w:val="00AF2C6A"/>
    <w:rsid w:val="00AF4C38"/>
    <w:rsid w:val="00AF636E"/>
    <w:rsid w:val="00B000FE"/>
    <w:rsid w:val="00B0228A"/>
    <w:rsid w:val="00B0351E"/>
    <w:rsid w:val="00B058F1"/>
    <w:rsid w:val="00B059D3"/>
    <w:rsid w:val="00B064B1"/>
    <w:rsid w:val="00B10D2C"/>
    <w:rsid w:val="00B122C9"/>
    <w:rsid w:val="00B13262"/>
    <w:rsid w:val="00B14F32"/>
    <w:rsid w:val="00B15134"/>
    <w:rsid w:val="00B15E8D"/>
    <w:rsid w:val="00B169D2"/>
    <w:rsid w:val="00B175B8"/>
    <w:rsid w:val="00B23C08"/>
    <w:rsid w:val="00B24971"/>
    <w:rsid w:val="00B269E1"/>
    <w:rsid w:val="00B27738"/>
    <w:rsid w:val="00B2799E"/>
    <w:rsid w:val="00B300A0"/>
    <w:rsid w:val="00B323C3"/>
    <w:rsid w:val="00B37D23"/>
    <w:rsid w:val="00B415E1"/>
    <w:rsid w:val="00B43312"/>
    <w:rsid w:val="00B442B7"/>
    <w:rsid w:val="00B45C43"/>
    <w:rsid w:val="00B47D00"/>
    <w:rsid w:val="00B50912"/>
    <w:rsid w:val="00B51599"/>
    <w:rsid w:val="00B524EB"/>
    <w:rsid w:val="00B552B0"/>
    <w:rsid w:val="00B64732"/>
    <w:rsid w:val="00B66852"/>
    <w:rsid w:val="00B705FC"/>
    <w:rsid w:val="00B75064"/>
    <w:rsid w:val="00B76DE9"/>
    <w:rsid w:val="00B76FFB"/>
    <w:rsid w:val="00B7763F"/>
    <w:rsid w:val="00B82C3D"/>
    <w:rsid w:val="00B82F15"/>
    <w:rsid w:val="00B83750"/>
    <w:rsid w:val="00B85CC6"/>
    <w:rsid w:val="00B862DA"/>
    <w:rsid w:val="00B91A1E"/>
    <w:rsid w:val="00B93059"/>
    <w:rsid w:val="00B954C4"/>
    <w:rsid w:val="00BA007D"/>
    <w:rsid w:val="00BA10E7"/>
    <w:rsid w:val="00BA1D05"/>
    <w:rsid w:val="00BA257E"/>
    <w:rsid w:val="00BB0B79"/>
    <w:rsid w:val="00BB2DBF"/>
    <w:rsid w:val="00BB377C"/>
    <w:rsid w:val="00BB457C"/>
    <w:rsid w:val="00BB47D7"/>
    <w:rsid w:val="00BB5246"/>
    <w:rsid w:val="00BB58CF"/>
    <w:rsid w:val="00BB5E97"/>
    <w:rsid w:val="00BC7DD5"/>
    <w:rsid w:val="00BD188D"/>
    <w:rsid w:val="00BD26AB"/>
    <w:rsid w:val="00BE0F9C"/>
    <w:rsid w:val="00BE1011"/>
    <w:rsid w:val="00BE1A14"/>
    <w:rsid w:val="00BE340C"/>
    <w:rsid w:val="00BE3EBF"/>
    <w:rsid w:val="00BE5B06"/>
    <w:rsid w:val="00BE692D"/>
    <w:rsid w:val="00BE6C11"/>
    <w:rsid w:val="00BF1898"/>
    <w:rsid w:val="00BF1E7A"/>
    <w:rsid w:val="00BF36D4"/>
    <w:rsid w:val="00BF6415"/>
    <w:rsid w:val="00C01196"/>
    <w:rsid w:val="00C01840"/>
    <w:rsid w:val="00C02653"/>
    <w:rsid w:val="00C03148"/>
    <w:rsid w:val="00C03B6E"/>
    <w:rsid w:val="00C0560F"/>
    <w:rsid w:val="00C064B4"/>
    <w:rsid w:val="00C0749E"/>
    <w:rsid w:val="00C07C5F"/>
    <w:rsid w:val="00C10187"/>
    <w:rsid w:val="00C101FE"/>
    <w:rsid w:val="00C10FAB"/>
    <w:rsid w:val="00C11964"/>
    <w:rsid w:val="00C11B88"/>
    <w:rsid w:val="00C1509E"/>
    <w:rsid w:val="00C15449"/>
    <w:rsid w:val="00C15A9A"/>
    <w:rsid w:val="00C17ECD"/>
    <w:rsid w:val="00C22066"/>
    <w:rsid w:val="00C2599B"/>
    <w:rsid w:val="00C26F9C"/>
    <w:rsid w:val="00C3040C"/>
    <w:rsid w:val="00C30BE5"/>
    <w:rsid w:val="00C31D87"/>
    <w:rsid w:val="00C3294F"/>
    <w:rsid w:val="00C34713"/>
    <w:rsid w:val="00C34C21"/>
    <w:rsid w:val="00C373EC"/>
    <w:rsid w:val="00C37C79"/>
    <w:rsid w:val="00C37D97"/>
    <w:rsid w:val="00C4181E"/>
    <w:rsid w:val="00C422D4"/>
    <w:rsid w:val="00C429A8"/>
    <w:rsid w:val="00C463A0"/>
    <w:rsid w:val="00C50F67"/>
    <w:rsid w:val="00C61032"/>
    <w:rsid w:val="00C614E7"/>
    <w:rsid w:val="00C63F03"/>
    <w:rsid w:val="00C64995"/>
    <w:rsid w:val="00C75841"/>
    <w:rsid w:val="00C767E8"/>
    <w:rsid w:val="00C82917"/>
    <w:rsid w:val="00C84114"/>
    <w:rsid w:val="00C84174"/>
    <w:rsid w:val="00C850CC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5E8"/>
    <w:rsid w:val="00CB4DCC"/>
    <w:rsid w:val="00CC1BBB"/>
    <w:rsid w:val="00CC1C1B"/>
    <w:rsid w:val="00CC4E00"/>
    <w:rsid w:val="00CC5226"/>
    <w:rsid w:val="00CC59D3"/>
    <w:rsid w:val="00CC71B7"/>
    <w:rsid w:val="00CC7EB0"/>
    <w:rsid w:val="00CD320E"/>
    <w:rsid w:val="00CD3B19"/>
    <w:rsid w:val="00CE1D10"/>
    <w:rsid w:val="00CE3B00"/>
    <w:rsid w:val="00CE53A3"/>
    <w:rsid w:val="00CE55F9"/>
    <w:rsid w:val="00CE63D6"/>
    <w:rsid w:val="00CE68F2"/>
    <w:rsid w:val="00CE6D1B"/>
    <w:rsid w:val="00CE70E6"/>
    <w:rsid w:val="00CF2FC8"/>
    <w:rsid w:val="00CF6919"/>
    <w:rsid w:val="00CF721F"/>
    <w:rsid w:val="00CF7B1A"/>
    <w:rsid w:val="00D04581"/>
    <w:rsid w:val="00D10875"/>
    <w:rsid w:val="00D11BC7"/>
    <w:rsid w:val="00D1262C"/>
    <w:rsid w:val="00D13279"/>
    <w:rsid w:val="00D158FF"/>
    <w:rsid w:val="00D16776"/>
    <w:rsid w:val="00D20154"/>
    <w:rsid w:val="00D23120"/>
    <w:rsid w:val="00D24A6C"/>
    <w:rsid w:val="00D25D7E"/>
    <w:rsid w:val="00D25F12"/>
    <w:rsid w:val="00D26AC9"/>
    <w:rsid w:val="00D2716B"/>
    <w:rsid w:val="00D35E98"/>
    <w:rsid w:val="00D3658B"/>
    <w:rsid w:val="00D374BA"/>
    <w:rsid w:val="00D375AD"/>
    <w:rsid w:val="00D376A5"/>
    <w:rsid w:val="00D429E3"/>
    <w:rsid w:val="00D43B27"/>
    <w:rsid w:val="00D44AFA"/>
    <w:rsid w:val="00D5046C"/>
    <w:rsid w:val="00D51B9F"/>
    <w:rsid w:val="00D53920"/>
    <w:rsid w:val="00D553AC"/>
    <w:rsid w:val="00D60C98"/>
    <w:rsid w:val="00D6158C"/>
    <w:rsid w:val="00D65886"/>
    <w:rsid w:val="00D65B4C"/>
    <w:rsid w:val="00D67144"/>
    <w:rsid w:val="00D67F2F"/>
    <w:rsid w:val="00D7182F"/>
    <w:rsid w:val="00D74AC9"/>
    <w:rsid w:val="00D7511B"/>
    <w:rsid w:val="00D77621"/>
    <w:rsid w:val="00D82EB0"/>
    <w:rsid w:val="00D863BB"/>
    <w:rsid w:val="00D9039D"/>
    <w:rsid w:val="00D91949"/>
    <w:rsid w:val="00D92A63"/>
    <w:rsid w:val="00D96AFB"/>
    <w:rsid w:val="00D974E0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3724"/>
    <w:rsid w:val="00DE5026"/>
    <w:rsid w:val="00DE56FD"/>
    <w:rsid w:val="00DE6D89"/>
    <w:rsid w:val="00DF19AB"/>
    <w:rsid w:val="00DF1CEC"/>
    <w:rsid w:val="00DF4CFF"/>
    <w:rsid w:val="00DF537C"/>
    <w:rsid w:val="00DF5C12"/>
    <w:rsid w:val="00DF747B"/>
    <w:rsid w:val="00E0168D"/>
    <w:rsid w:val="00E02B94"/>
    <w:rsid w:val="00E06550"/>
    <w:rsid w:val="00E117E1"/>
    <w:rsid w:val="00E154BF"/>
    <w:rsid w:val="00E21205"/>
    <w:rsid w:val="00E23D3C"/>
    <w:rsid w:val="00E257BD"/>
    <w:rsid w:val="00E26685"/>
    <w:rsid w:val="00E26A58"/>
    <w:rsid w:val="00E31156"/>
    <w:rsid w:val="00E32881"/>
    <w:rsid w:val="00E337B7"/>
    <w:rsid w:val="00E3490A"/>
    <w:rsid w:val="00E40309"/>
    <w:rsid w:val="00E435B5"/>
    <w:rsid w:val="00E4423A"/>
    <w:rsid w:val="00E4454B"/>
    <w:rsid w:val="00E4631D"/>
    <w:rsid w:val="00E50D74"/>
    <w:rsid w:val="00E51487"/>
    <w:rsid w:val="00E5207B"/>
    <w:rsid w:val="00E54A77"/>
    <w:rsid w:val="00E56CBA"/>
    <w:rsid w:val="00E57FA7"/>
    <w:rsid w:val="00E6034C"/>
    <w:rsid w:val="00E60A8A"/>
    <w:rsid w:val="00E60D6C"/>
    <w:rsid w:val="00E62131"/>
    <w:rsid w:val="00E62C8E"/>
    <w:rsid w:val="00E67346"/>
    <w:rsid w:val="00E751F1"/>
    <w:rsid w:val="00E75FFF"/>
    <w:rsid w:val="00E81708"/>
    <w:rsid w:val="00E85EF9"/>
    <w:rsid w:val="00E86AA0"/>
    <w:rsid w:val="00E9124A"/>
    <w:rsid w:val="00E91B95"/>
    <w:rsid w:val="00E96355"/>
    <w:rsid w:val="00EA0A5A"/>
    <w:rsid w:val="00EA266F"/>
    <w:rsid w:val="00EA28B1"/>
    <w:rsid w:val="00EA3986"/>
    <w:rsid w:val="00EA4667"/>
    <w:rsid w:val="00EA5018"/>
    <w:rsid w:val="00EB01A0"/>
    <w:rsid w:val="00EB22E7"/>
    <w:rsid w:val="00EB6A27"/>
    <w:rsid w:val="00EB7815"/>
    <w:rsid w:val="00EC0C89"/>
    <w:rsid w:val="00EC16DB"/>
    <w:rsid w:val="00EC1AC4"/>
    <w:rsid w:val="00EC360E"/>
    <w:rsid w:val="00EC6BAF"/>
    <w:rsid w:val="00ED01BF"/>
    <w:rsid w:val="00ED07AC"/>
    <w:rsid w:val="00ED0BF9"/>
    <w:rsid w:val="00ED3586"/>
    <w:rsid w:val="00ED46FE"/>
    <w:rsid w:val="00ED633F"/>
    <w:rsid w:val="00ED7927"/>
    <w:rsid w:val="00EE0037"/>
    <w:rsid w:val="00EE562C"/>
    <w:rsid w:val="00EE6A29"/>
    <w:rsid w:val="00EE6E8C"/>
    <w:rsid w:val="00EF0D4D"/>
    <w:rsid w:val="00EF14F7"/>
    <w:rsid w:val="00EF270C"/>
    <w:rsid w:val="00EF3485"/>
    <w:rsid w:val="00EF6D01"/>
    <w:rsid w:val="00EF723E"/>
    <w:rsid w:val="00EF7A86"/>
    <w:rsid w:val="00F0616C"/>
    <w:rsid w:val="00F10D20"/>
    <w:rsid w:val="00F10D30"/>
    <w:rsid w:val="00F143C8"/>
    <w:rsid w:val="00F157EA"/>
    <w:rsid w:val="00F20B0B"/>
    <w:rsid w:val="00F21138"/>
    <w:rsid w:val="00F30FDC"/>
    <w:rsid w:val="00F3108F"/>
    <w:rsid w:val="00F376C6"/>
    <w:rsid w:val="00F37BE7"/>
    <w:rsid w:val="00F449D4"/>
    <w:rsid w:val="00F4633B"/>
    <w:rsid w:val="00F53A3E"/>
    <w:rsid w:val="00F56FD5"/>
    <w:rsid w:val="00F60026"/>
    <w:rsid w:val="00F61220"/>
    <w:rsid w:val="00F623E8"/>
    <w:rsid w:val="00F6440F"/>
    <w:rsid w:val="00F703D3"/>
    <w:rsid w:val="00F704E1"/>
    <w:rsid w:val="00F725B9"/>
    <w:rsid w:val="00F73C13"/>
    <w:rsid w:val="00F761C1"/>
    <w:rsid w:val="00F76675"/>
    <w:rsid w:val="00F76B1E"/>
    <w:rsid w:val="00F80BA2"/>
    <w:rsid w:val="00F80E48"/>
    <w:rsid w:val="00F84573"/>
    <w:rsid w:val="00F86C36"/>
    <w:rsid w:val="00F90380"/>
    <w:rsid w:val="00F9107F"/>
    <w:rsid w:val="00F9171F"/>
    <w:rsid w:val="00F91AA1"/>
    <w:rsid w:val="00F928C7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1EA"/>
    <w:rsid w:val="00FB064F"/>
    <w:rsid w:val="00FB19AE"/>
    <w:rsid w:val="00FB26CC"/>
    <w:rsid w:val="00FB34F1"/>
    <w:rsid w:val="00FB5282"/>
    <w:rsid w:val="00FB63C5"/>
    <w:rsid w:val="00FB775C"/>
    <w:rsid w:val="00FC52EC"/>
    <w:rsid w:val="00FC736E"/>
    <w:rsid w:val="00FD1FBE"/>
    <w:rsid w:val="00FD2D24"/>
    <w:rsid w:val="00FD525A"/>
    <w:rsid w:val="00FE258E"/>
    <w:rsid w:val="00FE2BDB"/>
    <w:rsid w:val="00FE392E"/>
    <w:rsid w:val="00FE65B0"/>
    <w:rsid w:val="00FE67BC"/>
    <w:rsid w:val="00FE6909"/>
    <w:rsid w:val="00FF3370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34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rsid w:val="007F534E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A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8F0450D35286580193BD52D8C4F647248B7E1EY6W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865X8W1F" TargetMode="External"/><Relationship Id="rId17" Type="http://schemas.openxmlformats.org/officeDocument/2006/relationships/hyperlink" Target="D:economicfinansdiag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01FB13C3BFFFC62CA8CF3C37AC0CC249F242A67C64CD9EEC78DF794AB47F4BE4D995BAC0A77E67X8WDF" TargetMode="External"/><Relationship Id="rId20" Type="http://schemas.openxmlformats.org/officeDocument/2006/relationships/hyperlink" Target="consultantplus://offline/ref=AB520CE80DFB5C7360A98F0450D35286580193B15CDE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87A67X8W2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59FBA5FDB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hyperlink" Target="consultantplus://offline/ref=AB520CE80DFB5C7360A9910946BF05895F0CC8B453D6C9A21B7BD023496BFC3F83CCDAF50BD2A008FB71D9YAW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7E57-F924-48DB-B367-207703D0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10169</TotalTime>
  <Pages>1</Pages>
  <Words>15593</Words>
  <Characters>88881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пользователь</cp:lastModifiedBy>
  <cp:revision>284</cp:revision>
  <cp:lastPrinted>2018-09-04T05:08:00Z</cp:lastPrinted>
  <dcterms:created xsi:type="dcterms:W3CDTF">2015-06-30T04:30:00Z</dcterms:created>
  <dcterms:modified xsi:type="dcterms:W3CDTF">2018-09-05T06:33:00Z</dcterms:modified>
</cp:coreProperties>
</file>